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030042" w14:textId="77777777" w:rsidR="00FB55A4" w:rsidRPr="001517F8" w:rsidRDefault="006F472D">
      <w:pPr>
        <w:pStyle w:val="Heading1"/>
        <w:ind w:right="-188" w:firstLine="0"/>
        <w:jc w:val="center"/>
        <w:rPr>
          <w:rFonts w:ascii="Arial" w:hAnsi="Arial" w:cs="Arial"/>
          <w:sz w:val="32"/>
          <w:szCs w:val="32"/>
        </w:rPr>
      </w:pPr>
      <w:r w:rsidRPr="001517F8">
        <w:rPr>
          <w:rFonts w:ascii="Arial" w:hAnsi="Arial" w:cs="Arial"/>
          <w:sz w:val="32"/>
          <w:szCs w:val="32"/>
        </w:rPr>
        <w:t xml:space="preserve">York </w:t>
      </w:r>
      <w:r w:rsidR="005946F2" w:rsidRPr="001517F8">
        <w:rPr>
          <w:rFonts w:ascii="Arial" w:hAnsi="Arial" w:cs="Arial"/>
          <w:sz w:val="32"/>
          <w:szCs w:val="32"/>
        </w:rPr>
        <w:t>Advocacy</w:t>
      </w:r>
      <w:r w:rsidR="00FB55A4" w:rsidRPr="001517F8">
        <w:rPr>
          <w:rFonts w:ascii="Arial" w:hAnsi="Arial" w:cs="Arial"/>
          <w:sz w:val="32"/>
          <w:szCs w:val="32"/>
        </w:rPr>
        <w:t xml:space="preserve"> </w:t>
      </w:r>
      <w:r w:rsidR="00337C7E">
        <w:rPr>
          <w:rFonts w:ascii="Arial" w:hAnsi="Arial" w:cs="Arial"/>
          <w:sz w:val="32"/>
          <w:szCs w:val="32"/>
        </w:rPr>
        <w:t xml:space="preserve">Hub </w:t>
      </w:r>
      <w:r w:rsidR="00FB55A4" w:rsidRPr="001517F8">
        <w:rPr>
          <w:rFonts w:ascii="Arial" w:hAnsi="Arial" w:cs="Arial"/>
          <w:sz w:val="32"/>
          <w:szCs w:val="32"/>
        </w:rPr>
        <w:t>Information Sheet</w:t>
      </w:r>
      <w:r w:rsidR="00686384">
        <w:rPr>
          <w:rFonts w:ascii="Arial" w:hAnsi="Arial" w:cs="Arial"/>
          <w:sz w:val="32"/>
          <w:szCs w:val="32"/>
        </w:rPr>
        <w:t xml:space="preserve"> (</w:t>
      </w:r>
      <w:r w:rsidR="00B975A2">
        <w:rPr>
          <w:rFonts w:ascii="Arial" w:hAnsi="Arial" w:cs="Arial"/>
          <w:sz w:val="32"/>
          <w:szCs w:val="32"/>
        </w:rPr>
        <w:t>Care Act</w:t>
      </w:r>
      <w:r w:rsidR="00686384">
        <w:rPr>
          <w:rFonts w:ascii="Arial" w:hAnsi="Arial" w:cs="Arial"/>
          <w:sz w:val="32"/>
          <w:szCs w:val="32"/>
        </w:rPr>
        <w:t>)</w:t>
      </w:r>
    </w:p>
    <w:p w14:paraId="352DB965" w14:textId="77777777" w:rsidR="00EA0430" w:rsidRDefault="00EA0430">
      <w:pPr>
        <w:suppressAutoHyphens w:val="0"/>
        <w:spacing w:line="200" w:lineRule="atLeast"/>
        <w:rPr>
          <w:rFonts w:ascii="Arial" w:hAnsi="Arial" w:cs="Arial"/>
          <w:b/>
          <w:bCs/>
          <w:sz w:val="32"/>
          <w:szCs w:val="32"/>
        </w:rPr>
      </w:pPr>
    </w:p>
    <w:p w14:paraId="362E343B" w14:textId="77777777" w:rsidR="00FB55A4" w:rsidRPr="00EA0430" w:rsidRDefault="00FB55A4">
      <w:pPr>
        <w:suppressAutoHyphens w:val="0"/>
        <w:spacing w:line="200" w:lineRule="atLeast"/>
        <w:rPr>
          <w:rFonts w:ascii="Arial" w:hAnsi="Arial" w:cs="Arial"/>
          <w:b/>
          <w:bCs/>
          <w:sz w:val="32"/>
          <w:szCs w:val="32"/>
        </w:rPr>
      </w:pPr>
      <w:r w:rsidRPr="00B96D9D">
        <w:rPr>
          <w:rFonts w:ascii="Arial" w:hAnsi="Arial" w:cs="Arial"/>
          <w:b/>
          <w:bCs/>
          <w:sz w:val="32"/>
          <w:szCs w:val="32"/>
          <w:highlight w:val="green"/>
        </w:rPr>
        <w:t>What</w:t>
      </w:r>
      <w:r w:rsidR="00EA0430" w:rsidRPr="00B96D9D">
        <w:rPr>
          <w:rFonts w:ascii="Arial" w:hAnsi="Arial" w:cs="Arial"/>
          <w:b/>
          <w:bCs/>
          <w:sz w:val="32"/>
          <w:szCs w:val="32"/>
          <w:highlight w:val="green"/>
        </w:rPr>
        <w:t xml:space="preserve"> is </w:t>
      </w:r>
      <w:r w:rsidR="00B975A2">
        <w:rPr>
          <w:rFonts w:ascii="Arial" w:hAnsi="Arial" w:cs="Arial"/>
          <w:b/>
          <w:bCs/>
          <w:sz w:val="32"/>
          <w:szCs w:val="32"/>
          <w:highlight w:val="green"/>
        </w:rPr>
        <w:t xml:space="preserve">Care Act </w:t>
      </w:r>
      <w:r w:rsidRPr="00B96D9D">
        <w:rPr>
          <w:rFonts w:ascii="Arial" w:hAnsi="Arial" w:cs="Arial"/>
          <w:b/>
          <w:bCs/>
          <w:sz w:val="32"/>
          <w:szCs w:val="32"/>
          <w:highlight w:val="green"/>
        </w:rPr>
        <w:t>Advocacy?</w:t>
      </w:r>
    </w:p>
    <w:p w14:paraId="25967B6D" w14:textId="77777777" w:rsidR="0004742F" w:rsidRDefault="0004742F" w:rsidP="00EA0430">
      <w:pPr>
        <w:suppressAutoHyphens w:val="0"/>
        <w:spacing w:line="200" w:lineRule="atLeast"/>
        <w:rPr>
          <w:rFonts w:ascii="Arial" w:hAnsi="Arial" w:cs="Arial"/>
          <w:sz w:val="28"/>
          <w:szCs w:val="28"/>
        </w:rPr>
      </w:pPr>
    </w:p>
    <w:p w14:paraId="1909BCB9" w14:textId="77777777" w:rsidR="00B975A2" w:rsidRPr="00B975A2" w:rsidRDefault="00814ED9" w:rsidP="00B975A2">
      <w:pPr>
        <w:suppressAutoHyphens w:val="0"/>
        <w:spacing w:line="200" w:lineRule="atLeast"/>
        <w:rPr>
          <w:rFonts w:ascii="Arial" w:hAnsi="Arial" w:cs="Arial"/>
          <w:sz w:val="28"/>
          <w:szCs w:val="28"/>
        </w:rPr>
      </w:pPr>
      <w:r w:rsidRPr="00B975A2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10464" behindDoc="1" locked="0" layoutInCell="1" allowOverlap="1" wp14:anchorId="346A59FD" wp14:editId="6F0B1C7E">
            <wp:simplePos x="0" y="0"/>
            <wp:positionH relativeFrom="column">
              <wp:posOffset>4568825</wp:posOffset>
            </wp:positionH>
            <wp:positionV relativeFrom="paragraph">
              <wp:posOffset>271145</wp:posOffset>
            </wp:positionV>
            <wp:extent cx="1409700" cy="1655445"/>
            <wp:effectExtent l="0" t="0" r="0" b="1905"/>
            <wp:wrapThrough wrapText="bothSides">
              <wp:wrapPolygon edited="0">
                <wp:start x="0" y="0"/>
                <wp:lineTo x="0" y="21376"/>
                <wp:lineTo x="21308" y="21376"/>
                <wp:lineTo x="21308" y="0"/>
                <wp:lineTo x="0" y="0"/>
              </wp:wrapPolygon>
            </wp:wrapThrough>
            <wp:docPr id="2" name="image_main" descr="Nhs-111-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main" descr="Nhs-111-serv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5A2" w:rsidRPr="00B975A2">
        <w:rPr>
          <w:rFonts w:ascii="Arial" w:hAnsi="Arial" w:cs="Arial"/>
          <w:sz w:val="28"/>
          <w:szCs w:val="28"/>
        </w:rPr>
        <w:t xml:space="preserve">A Care Act advocate </w:t>
      </w:r>
      <w:r w:rsidR="00B975A2">
        <w:rPr>
          <w:rFonts w:ascii="Arial" w:hAnsi="Arial" w:cs="Arial"/>
          <w:sz w:val="28"/>
          <w:szCs w:val="28"/>
        </w:rPr>
        <w:t>helps you h</w:t>
      </w:r>
      <w:r w:rsidR="00B975A2" w:rsidRPr="00B975A2">
        <w:rPr>
          <w:rFonts w:ascii="Arial" w:hAnsi="Arial" w:cs="Arial"/>
          <w:sz w:val="28"/>
          <w:szCs w:val="28"/>
        </w:rPr>
        <w:t xml:space="preserve">ave your say </w:t>
      </w:r>
      <w:r w:rsidR="00B975A2">
        <w:rPr>
          <w:rFonts w:ascii="Arial" w:hAnsi="Arial" w:cs="Arial"/>
          <w:sz w:val="28"/>
          <w:szCs w:val="28"/>
        </w:rPr>
        <w:t xml:space="preserve">with your </w:t>
      </w:r>
      <w:r w:rsidR="00B975A2" w:rsidRPr="00B975A2">
        <w:rPr>
          <w:rFonts w:ascii="Arial" w:hAnsi="Arial" w:cs="Arial"/>
          <w:sz w:val="28"/>
          <w:szCs w:val="28"/>
        </w:rPr>
        <w:t>social worker</w:t>
      </w:r>
      <w:r w:rsidR="00B975A2">
        <w:rPr>
          <w:rFonts w:ascii="Arial" w:hAnsi="Arial" w:cs="Arial"/>
          <w:sz w:val="28"/>
          <w:szCs w:val="28"/>
        </w:rPr>
        <w:t xml:space="preserve">. </w:t>
      </w:r>
    </w:p>
    <w:p w14:paraId="2599BA8F" w14:textId="77777777" w:rsidR="00B975A2" w:rsidRDefault="00B975A2" w:rsidP="00B975A2">
      <w:pPr>
        <w:suppressAutoHyphens w:val="0"/>
        <w:spacing w:line="200" w:lineRule="atLeast"/>
        <w:rPr>
          <w:rFonts w:ascii="Arial" w:hAnsi="Arial" w:cs="Arial"/>
          <w:color w:val="FF0000"/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598848" behindDoc="1" locked="0" layoutInCell="1" allowOverlap="1" wp14:anchorId="185108F5" wp14:editId="77D16A27">
            <wp:simplePos x="0" y="0"/>
            <wp:positionH relativeFrom="margin">
              <wp:posOffset>-277495</wp:posOffset>
            </wp:positionH>
            <wp:positionV relativeFrom="margin">
              <wp:posOffset>1443990</wp:posOffset>
            </wp:positionV>
            <wp:extent cx="1562100" cy="1666875"/>
            <wp:effectExtent l="0" t="0" r="0" b="9525"/>
            <wp:wrapSquare wrapText="bothSides"/>
            <wp:docPr id="5" name="Picture 3" descr="Annabell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nabelle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6C004" w14:textId="77777777" w:rsidR="005F5C6C" w:rsidRPr="00B96D9D" w:rsidRDefault="00B975A2" w:rsidP="00B975A2">
      <w:pPr>
        <w:suppressAutoHyphens w:val="0"/>
        <w:spacing w:line="200" w:lineRule="atLeast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Advocacy can help when - </w:t>
      </w:r>
    </w:p>
    <w:p w14:paraId="5351188B" w14:textId="77777777" w:rsidR="009B2342" w:rsidRPr="00B96D9D" w:rsidRDefault="009B2342" w:rsidP="004127D7">
      <w:pPr>
        <w:suppressAutoHyphens w:val="0"/>
        <w:spacing w:line="200" w:lineRule="atLeast"/>
        <w:rPr>
          <w:rFonts w:ascii="Arial" w:hAnsi="Arial" w:cs="Arial"/>
          <w:sz w:val="28"/>
          <w:szCs w:val="28"/>
        </w:rPr>
      </w:pPr>
    </w:p>
    <w:p w14:paraId="69276416" w14:textId="77777777" w:rsidR="00D851A4" w:rsidRPr="00FB0C58" w:rsidRDefault="00B975A2" w:rsidP="004A5E9D">
      <w:pPr>
        <w:pStyle w:val="ListParagraph"/>
        <w:suppressAutoHyphens w:val="0"/>
        <w:spacing w:line="200" w:lineRule="atLeas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don’t know what your options </w:t>
      </w:r>
      <w:proofErr w:type="gramStart"/>
      <w:r>
        <w:rPr>
          <w:rFonts w:ascii="Arial" w:hAnsi="Arial" w:cs="Arial"/>
          <w:sz w:val="28"/>
          <w:szCs w:val="28"/>
        </w:rPr>
        <w:t>are</w:t>
      </w:r>
      <w:proofErr w:type="gramEnd"/>
    </w:p>
    <w:p w14:paraId="273786CC" w14:textId="77777777" w:rsidR="00FB0C58" w:rsidRPr="00FB0C58" w:rsidRDefault="00FB0C58" w:rsidP="00FB0C58">
      <w:pPr>
        <w:pStyle w:val="ListParagraph"/>
        <w:suppressAutoHyphens w:val="0"/>
        <w:spacing w:line="200" w:lineRule="atLeast"/>
        <w:rPr>
          <w:rFonts w:ascii="Arial" w:hAnsi="Arial" w:cs="Arial"/>
          <w:bCs/>
          <w:sz w:val="28"/>
          <w:szCs w:val="28"/>
        </w:rPr>
      </w:pPr>
    </w:p>
    <w:p w14:paraId="183AFBAE" w14:textId="5F98B4B4" w:rsidR="00D851A4" w:rsidRPr="00FB0C58" w:rsidRDefault="004A5E9D" w:rsidP="004A5E9D">
      <w:pPr>
        <w:pStyle w:val="ListParagraph"/>
        <w:suppressAutoHyphens w:val="0"/>
        <w:spacing w:line="2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</w:t>
      </w:r>
      <w:r w:rsidR="00D851A4" w:rsidRPr="00FB0C58">
        <w:rPr>
          <w:rFonts w:ascii="Arial" w:hAnsi="Arial" w:cs="Arial"/>
          <w:sz w:val="28"/>
          <w:szCs w:val="28"/>
        </w:rPr>
        <w:t xml:space="preserve">ou don’t agree with decisions that are being made about </w:t>
      </w:r>
      <w:proofErr w:type="gramStart"/>
      <w:r w:rsidR="00D851A4" w:rsidRPr="00FB0C58">
        <w:rPr>
          <w:rFonts w:ascii="Arial" w:hAnsi="Arial" w:cs="Arial"/>
          <w:sz w:val="28"/>
          <w:szCs w:val="28"/>
        </w:rPr>
        <w:t>you</w:t>
      </w:r>
      <w:proofErr w:type="gramEnd"/>
    </w:p>
    <w:p w14:paraId="29D60533" w14:textId="77777777" w:rsidR="00FB0C58" w:rsidRPr="00FB0C58" w:rsidRDefault="00FB0C58" w:rsidP="00FB0C58">
      <w:pPr>
        <w:pStyle w:val="ListParagraph"/>
        <w:rPr>
          <w:rFonts w:ascii="Arial" w:hAnsi="Arial" w:cs="Arial"/>
          <w:sz w:val="28"/>
          <w:szCs w:val="28"/>
        </w:rPr>
      </w:pPr>
    </w:p>
    <w:p w14:paraId="129237D8" w14:textId="1ED5240C" w:rsidR="00D851A4" w:rsidRPr="00FB0C58" w:rsidRDefault="004A5E9D" w:rsidP="004A5E9D">
      <w:pPr>
        <w:pStyle w:val="ListParagraph"/>
        <w:suppressAutoHyphens w:val="0"/>
        <w:spacing w:line="2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</w:t>
      </w:r>
      <w:r w:rsidR="00D851A4" w:rsidRPr="00FB0C58">
        <w:rPr>
          <w:rFonts w:ascii="Arial" w:hAnsi="Arial" w:cs="Arial"/>
          <w:sz w:val="28"/>
          <w:szCs w:val="28"/>
        </w:rPr>
        <w:t xml:space="preserve">ou can’t get the help you </w:t>
      </w:r>
      <w:proofErr w:type="gramStart"/>
      <w:r w:rsidR="00D851A4" w:rsidRPr="00FB0C58">
        <w:rPr>
          <w:rFonts w:ascii="Arial" w:hAnsi="Arial" w:cs="Arial"/>
          <w:sz w:val="28"/>
          <w:szCs w:val="28"/>
        </w:rPr>
        <w:t>need</w:t>
      </w:r>
      <w:proofErr w:type="gramEnd"/>
    </w:p>
    <w:p w14:paraId="0E75036F" w14:textId="77777777" w:rsidR="00D851A4" w:rsidRPr="00B96D9D" w:rsidRDefault="00D851A4" w:rsidP="00B53634">
      <w:pPr>
        <w:suppressAutoHyphens w:val="0"/>
        <w:spacing w:line="200" w:lineRule="atLeast"/>
        <w:ind w:left="2160"/>
        <w:rPr>
          <w:rFonts w:ascii="Arial" w:hAnsi="Arial" w:cs="Arial"/>
          <w:color w:val="0070C0"/>
          <w:sz w:val="28"/>
          <w:szCs w:val="28"/>
        </w:rPr>
      </w:pPr>
    </w:p>
    <w:p w14:paraId="3A116203" w14:textId="77777777" w:rsidR="00FB55A4" w:rsidRDefault="00FB55A4" w:rsidP="000F2143">
      <w:pPr>
        <w:suppressAutoHyphens w:val="0"/>
        <w:spacing w:line="200" w:lineRule="atLeast"/>
        <w:rPr>
          <w:rFonts w:ascii="Arial" w:hAnsi="Arial" w:cs="Arial"/>
        </w:rPr>
      </w:pPr>
    </w:p>
    <w:p w14:paraId="47E9D8C4" w14:textId="77777777" w:rsidR="002B2E4C" w:rsidRDefault="002B2E4C" w:rsidP="00184C12">
      <w:pPr>
        <w:suppressAutoHyphens w:val="0"/>
        <w:spacing w:line="200" w:lineRule="atLeast"/>
        <w:rPr>
          <w:rFonts w:ascii="Arial" w:hAnsi="Arial" w:cs="Arial"/>
          <w:b/>
          <w:bCs/>
          <w:sz w:val="32"/>
          <w:szCs w:val="32"/>
        </w:rPr>
      </w:pPr>
    </w:p>
    <w:p w14:paraId="712DC293" w14:textId="77777777" w:rsidR="00B96D9D" w:rsidRDefault="00FB0C58" w:rsidP="00C252BA">
      <w:pPr>
        <w:suppressAutoHyphens w:val="0"/>
        <w:spacing w:line="100" w:lineRule="atLeast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01920" behindDoc="1" locked="0" layoutInCell="1" allowOverlap="1" wp14:anchorId="37E2617D" wp14:editId="02C2D40D">
            <wp:simplePos x="0" y="0"/>
            <wp:positionH relativeFrom="margin">
              <wp:posOffset>-113665</wp:posOffset>
            </wp:positionH>
            <wp:positionV relativeFrom="margin">
              <wp:posOffset>3716318</wp:posOffset>
            </wp:positionV>
            <wp:extent cx="1226185" cy="1513840"/>
            <wp:effectExtent l="0" t="0" r="0" b="0"/>
            <wp:wrapSquare wrapText="bothSides"/>
            <wp:docPr id="14" name="image_main" descr="Confident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main" descr="Confidenti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E6669" w14:textId="77777777" w:rsidR="009D37EF" w:rsidRDefault="00C252BA" w:rsidP="00C252BA">
      <w:pPr>
        <w:suppressAutoHyphens w:val="0"/>
        <w:spacing w:line="100" w:lineRule="atLeast"/>
        <w:rPr>
          <w:rFonts w:ascii="Arial" w:hAnsi="Arial" w:cs="Arial"/>
          <w:sz w:val="28"/>
          <w:szCs w:val="28"/>
        </w:rPr>
      </w:pPr>
      <w:r w:rsidRPr="00C252BA">
        <w:rPr>
          <w:rFonts w:ascii="Arial" w:hAnsi="Arial" w:cs="Arial"/>
          <w:sz w:val="28"/>
          <w:szCs w:val="28"/>
          <w:highlight w:val="yellow"/>
        </w:rPr>
        <w:t>Free:</w:t>
      </w:r>
      <w:r>
        <w:rPr>
          <w:rFonts w:ascii="Arial" w:hAnsi="Arial" w:cs="Arial"/>
          <w:sz w:val="28"/>
          <w:szCs w:val="28"/>
        </w:rPr>
        <w:t xml:space="preserve"> Y</w:t>
      </w:r>
      <w:r w:rsidRPr="00C252BA">
        <w:rPr>
          <w:rFonts w:ascii="Arial" w:hAnsi="Arial" w:cs="Arial"/>
          <w:sz w:val="28"/>
          <w:szCs w:val="28"/>
        </w:rPr>
        <w:t xml:space="preserve">ou do not </w:t>
      </w:r>
      <w:r>
        <w:rPr>
          <w:rFonts w:ascii="Arial" w:hAnsi="Arial" w:cs="Arial"/>
          <w:sz w:val="28"/>
          <w:szCs w:val="28"/>
        </w:rPr>
        <w:t xml:space="preserve">have to pay for our service. </w:t>
      </w:r>
    </w:p>
    <w:p w14:paraId="08FB77EE" w14:textId="77777777" w:rsidR="00C252BA" w:rsidRPr="00C252BA" w:rsidRDefault="00C252BA" w:rsidP="00C252BA">
      <w:pPr>
        <w:suppressAutoHyphens w:val="0"/>
        <w:spacing w:line="100" w:lineRule="atLeast"/>
        <w:rPr>
          <w:rFonts w:ascii="Arial" w:hAnsi="Arial" w:cs="Arial"/>
          <w:sz w:val="28"/>
          <w:szCs w:val="28"/>
        </w:rPr>
      </w:pPr>
    </w:p>
    <w:p w14:paraId="32349843" w14:textId="77777777" w:rsidR="00C252BA" w:rsidRDefault="00901844" w:rsidP="00C252BA">
      <w:pPr>
        <w:suppressAutoHyphens w:val="0"/>
        <w:spacing w:line="100" w:lineRule="atLeast"/>
        <w:ind w:left="720"/>
        <w:rPr>
          <w:rFonts w:ascii="Arial" w:hAnsi="Arial" w:cs="Arial"/>
          <w:sz w:val="28"/>
          <w:szCs w:val="28"/>
        </w:rPr>
      </w:pPr>
      <w:r w:rsidRPr="00C252BA">
        <w:rPr>
          <w:rFonts w:ascii="Arial" w:hAnsi="Arial" w:cs="Arial"/>
          <w:sz w:val="28"/>
          <w:szCs w:val="28"/>
          <w:highlight w:val="green"/>
        </w:rPr>
        <w:t>Confidential</w:t>
      </w:r>
      <w:r w:rsidR="00B96D9D" w:rsidRPr="00C252BA">
        <w:rPr>
          <w:rFonts w:ascii="Arial" w:hAnsi="Arial" w:cs="Arial"/>
          <w:sz w:val="28"/>
          <w:szCs w:val="28"/>
          <w:highlight w:val="green"/>
        </w:rPr>
        <w:t>:</w:t>
      </w:r>
      <w:r w:rsidR="00B96D9D" w:rsidRPr="00C252BA">
        <w:rPr>
          <w:rFonts w:ascii="Arial" w:hAnsi="Arial" w:cs="Arial"/>
          <w:sz w:val="28"/>
          <w:szCs w:val="28"/>
        </w:rPr>
        <w:t xml:space="preserve"> </w:t>
      </w:r>
      <w:r w:rsidR="00D851A4">
        <w:rPr>
          <w:rFonts w:ascii="Arial" w:hAnsi="Arial" w:cs="Arial"/>
          <w:sz w:val="28"/>
          <w:szCs w:val="28"/>
        </w:rPr>
        <w:t>W</w:t>
      </w:r>
      <w:r w:rsidR="00B96D9D" w:rsidRPr="00B96D9D">
        <w:rPr>
          <w:rFonts w:ascii="Arial" w:hAnsi="Arial" w:cs="Arial"/>
          <w:sz w:val="28"/>
          <w:szCs w:val="28"/>
        </w:rPr>
        <w:t xml:space="preserve">e don’t share information with other people </w:t>
      </w:r>
      <w:r w:rsidR="00D851A4">
        <w:rPr>
          <w:rFonts w:ascii="Arial" w:hAnsi="Arial" w:cs="Arial"/>
          <w:sz w:val="28"/>
          <w:szCs w:val="28"/>
        </w:rPr>
        <w:t>if you don’t want us to – unless we think someone is at risk of harm</w:t>
      </w:r>
    </w:p>
    <w:p w14:paraId="26C22206" w14:textId="77777777" w:rsidR="00C252BA" w:rsidRDefault="00C252BA" w:rsidP="00C252BA">
      <w:pPr>
        <w:suppressAutoHyphens w:val="0"/>
        <w:spacing w:line="100" w:lineRule="atLeast"/>
        <w:ind w:left="720"/>
        <w:rPr>
          <w:rFonts w:ascii="Arial" w:hAnsi="Arial" w:cs="Arial"/>
          <w:sz w:val="28"/>
          <w:szCs w:val="28"/>
        </w:rPr>
      </w:pPr>
    </w:p>
    <w:p w14:paraId="00A0184D" w14:textId="3400279C" w:rsidR="00184C12" w:rsidRPr="00B96D9D" w:rsidRDefault="00B96D9D" w:rsidP="00E6706F">
      <w:pPr>
        <w:suppressAutoHyphens w:val="0"/>
        <w:spacing w:line="100" w:lineRule="atLeast"/>
        <w:ind w:left="2160"/>
        <w:rPr>
          <w:rFonts w:ascii="Arial" w:hAnsi="Arial" w:cs="Arial"/>
          <w:sz w:val="28"/>
          <w:szCs w:val="28"/>
        </w:rPr>
      </w:pPr>
      <w:r w:rsidRPr="00C252BA">
        <w:rPr>
          <w:rFonts w:ascii="Arial" w:hAnsi="Arial" w:cs="Arial"/>
          <w:sz w:val="28"/>
          <w:szCs w:val="28"/>
          <w:highlight w:val="cyan"/>
        </w:rPr>
        <w:t>I</w:t>
      </w:r>
      <w:r w:rsidR="00FB55A4" w:rsidRPr="00C252BA">
        <w:rPr>
          <w:rFonts w:ascii="Arial" w:hAnsi="Arial" w:cs="Arial"/>
          <w:sz w:val="28"/>
          <w:szCs w:val="28"/>
          <w:highlight w:val="cyan"/>
        </w:rPr>
        <w:t>ndependent</w:t>
      </w:r>
      <w:r w:rsidRPr="00C252BA">
        <w:rPr>
          <w:rFonts w:ascii="Arial" w:hAnsi="Arial" w:cs="Arial"/>
          <w:sz w:val="28"/>
          <w:szCs w:val="28"/>
          <w:highlight w:val="cyan"/>
        </w:rPr>
        <w:t>:</w:t>
      </w:r>
      <w:r w:rsidRPr="00B96D9D">
        <w:rPr>
          <w:rFonts w:ascii="Arial" w:hAnsi="Arial" w:cs="Arial"/>
          <w:sz w:val="28"/>
          <w:szCs w:val="28"/>
        </w:rPr>
        <w:t xml:space="preserve"> </w:t>
      </w:r>
      <w:r w:rsidR="00D851A4">
        <w:rPr>
          <w:rFonts w:ascii="Arial" w:hAnsi="Arial" w:cs="Arial"/>
          <w:sz w:val="28"/>
          <w:szCs w:val="28"/>
        </w:rPr>
        <w:t>We are not part of the council or the NHS etc.</w:t>
      </w:r>
      <w:r w:rsidRPr="00B96D9D">
        <w:rPr>
          <w:rFonts w:ascii="Arial" w:hAnsi="Arial" w:cs="Arial"/>
          <w:sz w:val="28"/>
          <w:szCs w:val="28"/>
        </w:rPr>
        <w:t xml:space="preserve"> </w:t>
      </w:r>
      <w:r w:rsidR="00E6706F" w:rsidRPr="00E6706F">
        <w:rPr>
          <w:rFonts w:ascii="Arial" w:hAnsi="Arial" w:cs="Arial"/>
          <w:sz w:val="28"/>
          <w:szCs w:val="28"/>
        </w:rPr>
        <w:t>This means we are a separate organisation and advocates don’t work for social care and health services.</w:t>
      </w:r>
    </w:p>
    <w:p w14:paraId="18D0E677" w14:textId="77777777" w:rsidR="00901844" w:rsidRPr="002B2E4C" w:rsidRDefault="00901844" w:rsidP="00A4731D">
      <w:pPr>
        <w:suppressAutoHyphens w:val="0"/>
        <w:spacing w:after="280" w:line="200" w:lineRule="atLeast"/>
        <w:ind w:left="720"/>
        <w:rPr>
          <w:rFonts w:ascii="Arial" w:hAnsi="Arial" w:cs="Arial"/>
          <w:sz w:val="16"/>
          <w:szCs w:val="16"/>
        </w:rPr>
      </w:pPr>
    </w:p>
    <w:p w14:paraId="21262851" w14:textId="77777777" w:rsidR="00910F1C" w:rsidRPr="00FB0C58" w:rsidRDefault="00466178" w:rsidP="00FB0C58">
      <w:pPr>
        <w:suppressAutoHyphens w:val="0"/>
        <w:spacing w:line="200" w:lineRule="atLeast"/>
        <w:rPr>
          <w:rFonts w:ascii="Arial" w:hAnsi="Arial" w:cs="Arial"/>
          <w:bCs/>
          <w:sz w:val="28"/>
          <w:szCs w:val="28"/>
        </w:rPr>
      </w:pPr>
      <w:r w:rsidRPr="00910F1C">
        <w:rPr>
          <w:rFonts w:ascii="Arial" w:hAnsi="Arial" w:cs="Arial"/>
          <w:b/>
          <w:bCs/>
          <w:sz w:val="28"/>
          <w:szCs w:val="28"/>
          <w:highlight w:val="yellow"/>
        </w:rPr>
        <w:t>We Can</w:t>
      </w:r>
      <w:r w:rsidR="001C1CCB" w:rsidRPr="00910F1C">
        <w:rPr>
          <w:rFonts w:ascii="Arial" w:hAnsi="Arial" w:cs="Arial"/>
          <w:b/>
          <w:bCs/>
          <w:sz w:val="28"/>
          <w:szCs w:val="28"/>
          <w:highlight w:val="yellow"/>
        </w:rPr>
        <w:t>:</w:t>
      </w:r>
    </w:p>
    <w:p w14:paraId="4FE57C89" w14:textId="77777777" w:rsidR="00910F1C" w:rsidRDefault="00FB0C58" w:rsidP="00910F1C">
      <w:pPr>
        <w:suppressAutoHyphens w:val="0"/>
        <w:rPr>
          <w:rFonts w:ascii="Arial" w:hAnsi="Arial" w:cs="Arial"/>
          <w:sz w:val="28"/>
          <w:szCs w:val="28"/>
        </w:rPr>
      </w:pPr>
      <w:bookmarkStart w:id="0" w:name="york"/>
      <w:bookmarkStart w:id="1" w:name="volunteer"/>
      <w:bookmarkEnd w:id="0"/>
      <w:bookmarkEnd w:id="1"/>
      <w:r w:rsidRPr="000C47FF">
        <w:rPr>
          <w:noProof/>
          <w:lang w:eastAsia="en-GB"/>
        </w:rPr>
        <w:drawing>
          <wp:anchor distT="0" distB="0" distL="114300" distR="114300" simplePos="0" relativeHeight="251619328" behindDoc="1" locked="0" layoutInCell="1" allowOverlap="1" wp14:anchorId="074DAFD2" wp14:editId="4A5ECE80">
            <wp:simplePos x="0" y="0"/>
            <wp:positionH relativeFrom="margin">
              <wp:posOffset>4516045</wp:posOffset>
            </wp:positionH>
            <wp:positionV relativeFrom="margin">
              <wp:posOffset>6233085</wp:posOffset>
            </wp:positionV>
            <wp:extent cx="1343025" cy="1695450"/>
            <wp:effectExtent l="0" t="0" r="9525" b="0"/>
            <wp:wrapSquare wrapText="bothSides"/>
            <wp:docPr id="22" name="image_main" descr="Consent-fo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main" descr="Consent-form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77271" w14:textId="77777777" w:rsidR="00910F1C" w:rsidRDefault="00B975A2" w:rsidP="00FB0C58">
      <w:pPr>
        <w:pStyle w:val="ListParagraph"/>
        <w:numPr>
          <w:ilvl w:val="0"/>
          <w:numId w:val="40"/>
        </w:numPr>
        <w:suppressAutoHyphens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Help you f</w:t>
      </w:r>
      <w:r w:rsidR="0064549F" w:rsidRPr="00FB0C58">
        <w:rPr>
          <w:rFonts w:ascii="Arial" w:hAnsi="Arial" w:cs="Arial"/>
          <w:sz w:val="28"/>
          <w:szCs w:val="28"/>
        </w:rPr>
        <w:t xml:space="preserve">ind out </w:t>
      </w:r>
      <w:r>
        <w:rPr>
          <w:rFonts w:ascii="Arial" w:hAnsi="Arial" w:cs="Arial"/>
          <w:sz w:val="28"/>
          <w:szCs w:val="28"/>
        </w:rPr>
        <w:t xml:space="preserve">what your social worker is </w:t>
      </w:r>
      <w:proofErr w:type="gramStart"/>
      <w:r>
        <w:rPr>
          <w:rFonts w:ascii="Arial" w:hAnsi="Arial" w:cs="Arial"/>
          <w:sz w:val="28"/>
          <w:szCs w:val="28"/>
        </w:rPr>
        <w:t>doing</w:t>
      </w:r>
      <w:proofErr w:type="gramEnd"/>
    </w:p>
    <w:p w14:paraId="171E32F8" w14:textId="77777777" w:rsidR="00B975A2" w:rsidRDefault="00B975A2" w:rsidP="00B975A2">
      <w:pPr>
        <w:pStyle w:val="ListParagraph"/>
        <w:suppressAutoHyphens w:val="0"/>
        <w:rPr>
          <w:rFonts w:ascii="Arial" w:hAnsi="Arial" w:cs="Arial"/>
          <w:sz w:val="28"/>
          <w:szCs w:val="28"/>
        </w:rPr>
      </w:pPr>
    </w:p>
    <w:p w14:paraId="7C96065E" w14:textId="77777777" w:rsidR="00B975A2" w:rsidRPr="00FB0C58" w:rsidRDefault="00B975A2" w:rsidP="00FB0C58">
      <w:pPr>
        <w:pStyle w:val="ListParagraph"/>
        <w:numPr>
          <w:ilvl w:val="0"/>
          <w:numId w:val="40"/>
        </w:numPr>
        <w:suppressAutoHyphens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Help you have your say about your care </w:t>
      </w:r>
      <w:proofErr w:type="gramStart"/>
      <w:r>
        <w:rPr>
          <w:rFonts w:ascii="Arial" w:hAnsi="Arial" w:cs="Arial"/>
          <w:sz w:val="28"/>
          <w:szCs w:val="28"/>
        </w:rPr>
        <w:t>needs</w:t>
      </w:r>
      <w:proofErr w:type="gramEnd"/>
    </w:p>
    <w:p w14:paraId="227F3FC8" w14:textId="77777777" w:rsidR="0064549F" w:rsidRPr="00955DCA" w:rsidRDefault="0064549F" w:rsidP="00910F1C">
      <w:pPr>
        <w:suppressAutoHyphens w:val="0"/>
        <w:rPr>
          <w:rFonts w:ascii="Arial" w:hAnsi="Arial" w:cs="Arial"/>
          <w:b/>
          <w:bCs/>
          <w:sz w:val="16"/>
          <w:szCs w:val="16"/>
        </w:rPr>
      </w:pPr>
    </w:p>
    <w:p w14:paraId="06BEAA69" w14:textId="77777777" w:rsidR="0064549F" w:rsidRPr="00FB0C58" w:rsidRDefault="0064549F" w:rsidP="00FB0C58">
      <w:pPr>
        <w:pStyle w:val="ListParagraph"/>
        <w:numPr>
          <w:ilvl w:val="0"/>
          <w:numId w:val="40"/>
        </w:numPr>
        <w:suppressAutoHyphens w:val="0"/>
        <w:rPr>
          <w:rFonts w:ascii="Arial" w:hAnsi="Arial" w:cs="Arial"/>
          <w:sz w:val="28"/>
          <w:szCs w:val="28"/>
        </w:rPr>
      </w:pPr>
      <w:r w:rsidRPr="00FB0C58">
        <w:rPr>
          <w:rFonts w:ascii="Arial" w:hAnsi="Arial" w:cs="Arial"/>
          <w:sz w:val="28"/>
          <w:szCs w:val="28"/>
        </w:rPr>
        <w:t xml:space="preserve">Go to meetings and appointments with </w:t>
      </w:r>
      <w:proofErr w:type="gramStart"/>
      <w:r w:rsidRPr="00FB0C58">
        <w:rPr>
          <w:rFonts w:ascii="Arial" w:hAnsi="Arial" w:cs="Arial"/>
          <w:sz w:val="28"/>
          <w:szCs w:val="28"/>
        </w:rPr>
        <w:t>you</w:t>
      </w:r>
      <w:proofErr w:type="gramEnd"/>
    </w:p>
    <w:p w14:paraId="5B9C2DF3" w14:textId="77777777" w:rsidR="00910F1C" w:rsidRPr="00955DCA" w:rsidRDefault="00910F1C" w:rsidP="00910F1C">
      <w:pPr>
        <w:pStyle w:val="ListParagraph"/>
        <w:suppressAutoHyphens w:val="0"/>
        <w:rPr>
          <w:rFonts w:ascii="Arial" w:hAnsi="Arial" w:cs="Arial"/>
          <w:sz w:val="16"/>
          <w:szCs w:val="16"/>
        </w:rPr>
      </w:pPr>
    </w:p>
    <w:p w14:paraId="119B98C6" w14:textId="77777777" w:rsidR="00910F1C" w:rsidRPr="00FB0C58" w:rsidRDefault="0064549F" w:rsidP="00FB0C58">
      <w:pPr>
        <w:pStyle w:val="ListParagraph"/>
        <w:numPr>
          <w:ilvl w:val="0"/>
          <w:numId w:val="40"/>
        </w:numPr>
        <w:suppressAutoHyphens w:val="0"/>
        <w:rPr>
          <w:rFonts w:ascii="Arial" w:hAnsi="Arial" w:cs="Arial"/>
          <w:sz w:val="28"/>
          <w:szCs w:val="28"/>
        </w:rPr>
      </w:pPr>
      <w:r w:rsidRPr="00FB0C58">
        <w:rPr>
          <w:rFonts w:ascii="Arial" w:hAnsi="Arial" w:cs="Arial"/>
          <w:sz w:val="28"/>
          <w:szCs w:val="28"/>
        </w:rPr>
        <w:t xml:space="preserve">Speak out on your </w:t>
      </w:r>
      <w:proofErr w:type="gramStart"/>
      <w:r w:rsidRPr="00FB0C58">
        <w:rPr>
          <w:rFonts w:ascii="Arial" w:hAnsi="Arial" w:cs="Arial"/>
          <w:sz w:val="28"/>
          <w:szCs w:val="28"/>
        </w:rPr>
        <w:t>behalf</w:t>
      </w:r>
      <w:proofErr w:type="gramEnd"/>
      <w:r w:rsidRPr="00FB0C58">
        <w:rPr>
          <w:rFonts w:ascii="Arial" w:hAnsi="Arial" w:cs="Arial"/>
          <w:sz w:val="28"/>
          <w:szCs w:val="28"/>
        </w:rPr>
        <w:t xml:space="preserve"> </w:t>
      </w:r>
    </w:p>
    <w:p w14:paraId="1940A113" w14:textId="77777777" w:rsidR="00910F1C" w:rsidRPr="00955DCA" w:rsidRDefault="00910F1C" w:rsidP="00910F1C">
      <w:pPr>
        <w:pStyle w:val="ListParagraph"/>
        <w:suppressAutoHyphens w:val="0"/>
        <w:rPr>
          <w:rFonts w:ascii="Arial" w:hAnsi="Arial" w:cs="Arial"/>
          <w:sz w:val="16"/>
          <w:szCs w:val="16"/>
        </w:rPr>
      </w:pPr>
    </w:p>
    <w:p w14:paraId="5F7011C5" w14:textId="77777777" w:rsidR="0064549F" w:rsidRPr="0064549F" w:rsidRDefault="0064549F" w:rsidP="0064549F">
      <w:pPr>
        <w:suppressAutoHyphens w:val="0"/>
        <w:rPr>
          <w:rFonts w:ascii="Arial" w:hAnsi="Arial" w:cs="Arial"/>
          <w:sz w:val="28"/>
          <w:szCs w:val="28"/>
        </w:rPr>
      </w:pPr>
    </w:p>
    <w:p w14:paraId="6966916C" w14:textId="77777777" w:rsidR="00814ED9" w:rsidRDefault="00814ED9" w:rsidP="00955DCA">
      <w:pPr>
        <w:suppressAutoHyphens w:val="0"/>
        <w:spacing w:after="120"/>
        <w:rPr>
          <w:rFonts w:ascii="Arial" w:hAnsi="Arial" w:cs="Arial"/>
          <w:b/>
          <w:sz w:val="32"/>
          <w:szCs w:val="32"/>
        </w:rPr>
      </w:pPr>
    </w:p>
    <w:p w14:paraId="1EE5DACA" w14:textId="77777777" w:rsidR="00686384" w:rsidRDefault="00686384" w:rsidP="00955DCA">
      <w:pPr>
        <w:suppressAutoHyphens w:val="0"/>
        <w:spacing w:after="120"/>
        <w:rPr>
          <w:rFonts w:ascii="Arial" w:hAnsi="Arial" w:cs="Arial"/>
          <w:b/>
          <w:sz w:val="32"/>
          <w:szCs w:val="32"/>
        </w:rPr>
      </w:pPr>
    </w:p>
    <w:p w14:paraId="73074934" w14:textId="77777777" w:rsidR="00955DCA" w:rsidRDefault="00FB0C58" w:rsidP="00955DCA">
      <w:pPr>
        <w:suppressAutoHyphens w:val="0"/>
        <w:spacing w:after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716608" behindDoc="0" locked="0" layoutInCell="1" allowOverlap="1" wp14:anchorId="3224F2B6" wp14:editId="4E800217">
            <wp:simplePos x="0" y="0"/>
            <wp:positionH relativeFrom="column">
              <wp:posOffset>4637405</wp:posOffset>
            </wp:positionH>
            <wp:positionV relativeFrom="paragraph">
              <wp:posOffset>14605</wp:posOffset>
            </wp:positionV>
            <wp:extent cx="1245600" cy="1206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00" cy="120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  <w:highlight w:val="green"/>
        </w:rPr>
        <w:t>We won’t</w:t>
      </w:r>
      <w:r w:rsidR="00955DCA" w:rsidRPr="00955DCA">
        <w:rPr>
          <w:rFonts w:ascii="Arial" w:hAnsi="Arial" w:cs="Arial"/>
          <w:b/>
          <w:sz w:val="32"/>
          <w:szCs w:val="32"/>
          <w:highlight w:val="green"/>
        </w:rPr>
        <w:t>:</w:t>
      </w:r>
      <w:r w:rsidR="00955DCA">
        <w:rPr>
          <w:rFonts w:ascii="Arial" w:hAnsi="Arial" w:cs="Arial"/>
          <w:b/>
          <w:sz w:val="32"/>
          <w:szCs w:val="32"/>
        </w:rPr>
        <w:t xml:space="preserve"> </w:t>
      </w:r>
    </w:p>
    <w:p w14:paraId="79903737" w14:textId="77777777" w:rsidR="00ED66F6" w:rsidRPr="00FB0C58" w:rsidRDefault="00955DCA" w:rsidP="00FB0C58">
      <w:pPr>
        <w:pStyle w:val="ListParagraph"/>
        <w:numPr>
          <w:ilvl w:val="0"/>
          <w:numId w:val="41"/>
        </w:numPr>
        <w:suppressAutoHyphens w:val="0"/>
        <w:spacing w:after="120"/>
        <w:rPr>
          <w:rFonts w:ascii="Arial" w:hAnsi="Arial" w:cs="Arial"/>
          <w:sz w:val="28"/>
          <w:szCs w:val="28"/>
        </w:rPr>
      </w:pPr>
      <w:r w:rsidRPr="00FB0C58">
        <w:rPr>
          <w:rFonts w:ascii="Arial" w:hAnsi="Arial" w:cs="Arial"/>
          <w:sz w:val="28"/>
          <w:szCs w:val="28"/>
        </w:rPr>
        <w:t>Give</w:t>
      </w:r>
      <w:r w:rsidR="00FB55A4" w:rsidRPr="00FB0C58">
        <w:rPr>
          <w:rFonts w:ascii="Arial" w:hAnsi="Arial" w:cs="Arial"/>
          <w:sz w:val="28"/>
          <w:szCs w:val="28"/>
        </w:rPr>
        <w:t xml:space="preserve"> advice</w:t>
      </w:r>
      <w:r w:rsidR="004127D7" w:rsidRPr="00FB0C58">
        <w:rPr>
          <w:rFonts w:ascii="Arial" w:hAnsi="Arial" w:cs="Arial"/>
          <w:sz w:val="28"/>
          <w:szCs w:val="28"/>
        </w:rPr>
        <w:t>, opinions</w:t>
      </w:r>
      <w:r w:rsidR="00466178" w:rsidRPr="00FB0C58">
        <w:rPr>
          <w:rFonts w:ascii="Arial" w:hAnsi="Arial" w:cs="Arial"/>
          <w:sz w:val="28"/>
          <w:szCs w:val="28"/>
        </w:rPr>
        <w:t xml:space="preserve"> or t</w:t>
      </w:r>
      <w:r w:rsidRPr="00FB0C58">
        <w:rPr>
          <w:rFonts w:ascii="Arial" w:hAnsi="Arial" w:cs="Arial"/>
          <w:sz w:val="28"/>
          <w:szCs w:val="28"/>
        </w:rPr>
        <w:t xml:space="preserve">ell you what to </w:t>
      </w:r>
      <w:proofErr w:type="gramStart"/>
      <w:r w:rsidRPr="00FB0C58">
        <w:rPr>
          <w:rFonts w:ascii="Arial" w:hAnsi="Arial" w:cs="Arial"/>
          <w:sz w:val="28"/>
          <w:szCs w:val="28"/>
        </w:rPr>
        <w:t>do</w:t>
      </w:r>
      <w:proofErr w:type="gramEnd"/>
      <w:r w:rsidRPr="00FB0C58">
        <w:rPr>
          <w:rFonts w:ascii="Arial" w:hAnsi="Arial" w:cs="Arial"/>
          <w:sz w:val="28"/>
          <w:szCs w:val="28"/>
        </w:rPr>
        <w:t xml:space="preserve"> </w:t>
      </w:r>
    </w:p>
    <w:p w14:paraId="2CA32567" w14:textId="77777777" w:rsidR="00FB0C58" w:rsidRPr="00FB0C58" w:rsidRDefault="00FB0C58" w:rsidP="00FB0C58">
      <w:pPr>
        <w:contextualSpacing/>
        <w:rPr>
          <w:rFonts w:ascii="Arial" w:hAnsi="Arial" w:cs="Arial"/>
          <w:sz w:val="28"/>
          <w:szCs w:val="28"/>
        </w:rPr>
      </w:pPr>
    </w:p>
    <w:p w14:paraId="09DEB3F7" w14:textId="77777777" w:rsidR="00FB0C58" w:rsidRPr="00FB0C58" w:rsidRDefault="00FB0C58" w:rsidP="00FB0C58">
      <w:pPr>
        <w:pStyle w:val="ListParagraph"/>
        <w:numPr>
          <w:ilvl w:val="0"/>
          <w:numId w:val="41"/>
        </w:numPr>
        <w:contextualSpacing/>
        <w:rPr>
          <w:rFonts w:ascii="Arial" w:hAnsi="Arial" w:cs="Arial"/>
          <w:sz w:val="28"/>
          <w:szCs w:val="28"/>
        </w:rPr>
      </w:pPr>
      <w:r w:rsidRPr="00FB0C58">
        <w:rPr>
          <w:rFonts w:ascii="Arial" w:hAnsi="Arial" w:cs="Arial"/>
          <w:sz w:val="28"/>
          <w:szCs w:val="28"/>
        </w:rPr>
        <w:t xml:space="preserve">Give you counselling or mental health </w:t>
      </w:r>
      <w:proofErr w:type="gramStart"/>
      <w:r w:rsidRPr="00FB0C58">
        <w:rPr>
          <w:rFonts w:ascii="Arial" w:hAnsi="Arial" w:cs="Arial"/>
          <w:sz w:val="28"/>
          <w:szCs w:val="28"/>
        </w:rPr>
        <w:t>support</w:t>
      </w:r>
      <w:proofErr w:type="gramEnd"/>
    </w:p>
    <w:p w14:paraId="3FAAD283" w14:textId="77777777" w:rsidR="00FB0C58" w:rsidRPr="00FB0C58" w:rsidRDefault="00FB0C58" w:rsidP="00FB0C58">
      <w:pPr>
        <w:contextualSpacing/>
        <w:rPr>
          <w:rFonts w:ascii="Arial" w:hAnsi="Arial" w:cs="Arial"/>
          <w:sz w:val="28"/>
          <w:szCs w:val="28"/>
        </w:rPr>
      </w:pPr>
    </w:p>
    <w:p w14:paraId="175AC5E2" w14:textId="77777777" w:rsidR="00ED66F6" w:rsidRPr="00FB0C58" w:rsidRDefault="00FB0C58" w:rsidP="00FB0C58">
      <w:pPr>
        <w:pStyle w:val="ListParagraph"/>
        <w:numPr>
          <w:ilvl w:val="0"/>
          <w:numId w:val="41"/>
        </w:numPr>
        <w:contextualSpacing/>
        <w:rPr>
          <w:rFonts w:ascii="Arial" w:hAnsi="Arial" w:cs="Arial"/>
          <w:sz w:val="28"/>
          <w:szCs w:val="28"/>
        </w:rPr>
      </w:pPr>
      <w:r w:rsidRPr="00FB0C58">
        <w:rPr>
          <w:rFonts w:ascii="Arial" w:hAnsi="Arial" w:cs="Arial"/>
          <w:sz w:val="28"/>
          <w:szCs w:val="28"/>
        </w:rPr>
        <w:t xml:space="preserve">Keep working with you </w:t>
      </w:r>
      <w:proofErr w:type="gramStart"/>
      <w:r w:rsidRPr="00FB0C58">
        <w:rPr>
          <w:rFonts w:ascii="Arial" w:hAnsi="Arial" w:cs="Arial"/>
          <w:sz w:val="28"/>
          <w:szCs w:val="28"/>
        </w:rPr>
        <w:t>forever</w:t>
      </w:r>
      <w:proofErr w:type="gramEnd"/>
    </w:p>
    <w:p w14:paraId="10661DDC" w14:textId="77777777" w:rsidR="0068575C" w:rsidRDefault="0068575C" w:rsidP="004B15C4">
      <w:pPr>
        <w:ind w:left="720"/>
        <w:jc w:val="both"/>
        <w:rPr>
          <w:rFonts w:ascii="Arial" w:hAnsi="Arial" w:cs="Arial"/>
          <w:color w:val="E36C0A" w:themeColor="accent6" w:themeShade="BF"/>
          <w:sz w:val="28"/>
          <w:szCs w:val="28"/>
        </w:rPr>
      </w:pPr>
    </w:p>
    <w:p w14:paraId="38944196" w14:textId="77777777" w:rsidR="00E57786" w:rsidRPr="00D21334" w:rsidRDefault="00E57786" w:rsidP="004B15C4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2AA4E7F8" w14:textId="77777777" w:rsidR="009953D5" w:rsidRPr="009953D5" w:rsidRDefault="009953D5" w:rsidP="009953D5">
      <w:pPr>
        <w:suppressAutoHyphens w:val="0"/>
        <w:spacing w:after="80"/>
        <w:contextualSpacing/>
        <w:rPr>
          <w:rFonts w:ascii="Arial" w:hAnsi="Arial" w:cs="Arial"/>
          <w:b/>
          <w:sz w:val="16"/>
          <w:szCs w:val="16"/>
        </w:rPr>
      </w:pPr>
    </w:p>
    <w:p w14:paraId="1363CBB8" w14:textId="77777777" w:rsidR="00790BDE" w:rsidRPr="009953D5" w:rsidRDefault="00FB0C58" w:rsidP="009953D5">
      <w:pPr>
        <w:suppressAutoHyphens w:val="0"/>
        <w:spacing w:after="80"/>
        <w:contextualSpacing/>
        <w:rPr>
          <w:rFonts w:ascii="Arial" w:hAnsi="Arial" w:cs="Arial"/>
          <w:b/>
          <w:sz w:val="28"/>
          <w:szCs w:val="28"/>
        </w:rPr>
      </w:pPr>
      <w:r w:rsidRPr="00FB0C58">
        <w:rPr>
          <w:rFonts w:ascii="Arial" w:hAnsi="Arial" w:cs="Arial"/>
          <w:b/>
          <w:sz w:val="28"/>
          <w:szCs w:val="28"/>
          <w:highlight w:val="green"/>
        </w:rPr>
        <w:t>Keeping records</w:t>
      </w:r>
    </w:p>
    <w:p w14:paraId="768B1547" w14:textId="77777777" w:rsidR="009953D5" w:rsidRPr="009953D5" w:rsidRDefault="009953D5" w:rsidP="009953D5">
      <w:pPr>
        <w:suppressAutoHyphens w:val="0"/>
        <w:spacing w:after="80"/>
        <w:contextualSpacing/>
        <w:rPr>
          <w:rFonts w:ascii="Arial" w:hAnsi="Arial" w:cs="Arial"/>
          <w:sz w:val="16"/>
          <w:szCs w:val="16"/>
        </w:rPr>
      </w:pPr>
    </w:p>
    <w:p w14:paraId="50BC30EA" w14:textId="77777777" w:rsidR="009953D5" w:rsidRDefault="00814ED9" w:rsidP="009953D5">
      <w:pPr>
        <w:suppressAutoHyphens w:val="0"/>
        <w:spacing w:after="80"/>
        <w:contextualSpacing/>
        <w:rPr>
          <w:rFonts w:ascii="Arial" w:hAnsi="Arial" w:cs="Arial"/>
          <w:sz w:val="28"/>
          <w:szCs w:val="28"/>
        </w:rPr>
      </w:pPr>
      <w:r w:rsidRPr="009953D5">
        <w:rPr>
          <w:noProof/>
          <w:highlight w:val="magenta"/>
          <w:lang w:eastAsia="en-GB"/>
        </w:rPr>
        <w:drawing>
          <wp:anchor distT="0" distB="0" distL="114300" distR="114300" simplePos="0" relativeHeight="251636736" behindDoc="1" locked="0" layoutInCell="1" allowOverlap="1" wp14:anchorId="1FDCFB42" wp14:editId="7B9FD0B7">
            <wp:simplePos x="0" y="0"/>
            <wp:positionH relativeFrom="margin">
              <wp:posOffset>4507865</wp:posOffset>
            </wp:positionH>
            <wp:positionV relativeFrom="margin">
              <wp:posOffset>2271395</wp:posOffset>
            </wp:positionV>
            <wp:extent cx="1396365" cy="1628775"/>
            <wp:effectExtent l="0" t="0" r="0" b="9525"/>
            <wp:wrapSquare wrapText="bothSides"/>
            <wp:docPr id="26" name="image_main" descr="Health_care_assistan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main" descr="Health_care_assistant-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3D5">
        <w:rPr>
          <w:rFonts w:ascii="Arial" w:hAnsi="Arial" w:cs="Arial"/>
          <w:sz w:val="28"/>
          <w:szCs w:val="28"/>
        </w:rPr>
        <w:t>We keep r</w:t>
      </w:r>
      <w:r w:rsidR="00790BDE" w:rsidRPr="009953D5">
        <w:rPr>
          <w:rFonts w:ascii="Arial" w:hAnsi="Arial" w:cs="Arial"/>
          <w:sz w:val="28"/>
          <w:szCs w:val="28"/>
        </w:rPr>
        <w:t>ecords</w:t>
      </w:r>
      <w:r w:rsidR="009953D5">
        <w:rPr>
          <w:rFonts w:ascii="Arial" w:hAnsi="Arial" w:cs="Arial"/>
          <w:sz w:val="28"/>
          <w:szCs w:val="28"/>
        </w:rPr>
        <w:t xml:space="preserve"> because they help us to </w:t>
      </w:r>
      <w:r w:rsidR="00790BDE" w:rsidRPr="009953D5">
        <w:rPr>
          <w:rFonts w:ascii="Arial" w:hAnsi="Arial" w:cs="Arial"/>
          <w:sz w:val="28"/>
          <w:szCs w:val="28"/>
        </w:rPr>
        <w:t xml:space="preserve">remember things </w:t>
      </w:r>
      <w:r>
        <w:rPr>
          <w:rFonts w:ascii="Arial" w:hAnsi="Arial" w:cs="Arial"/>
          <w:sz w:val="28"/>
          <w:szCs w:val="28"/>
        </w:rPr>
        <w:t xml:space="preserve">you have told us and so we can </w:t>
      </w:r>
      <w:r w:rsidR="009953D5">
        <w:rPr>
          <w:rFonts w:ascii="Arial" w:hAnsi="Arial" w:cs="Arial"/>
          <w:sz w:val="28"/>
          <w:szCs w:val="28"/>
        </w:rPr>
        <w:t xml:space="preserve">check we are </w:t>
      </w:r>
      <w:r>
        <w:rPr>
          <w:rFonts w:ascii="Arial" w:hAnsi="Arial" w:cs="Arial"/>
          <w:sz w:val="28"/>
          <w:szCs w:val="28"/>
        </w:rPr>
        <w:t>doing a good job.</w:t>
      </w:r>
      <w:r w:rsidR="009953D5">
        <w:rPr>
          <w:rFonts w:ascii="Arial" w:hAnsi="Arial" w:cs="Arial"/>
          <w:sz w:val="28"/>
          <w:szCs w:val="28"/>
        </w:rPr>
        <w:t xml:space="preserve"> </w:t>
      </w:r>
    </w:p>
    <w:p w14:paraId="5EAD5F0B" w14:textId="77777777" w:rsidR="009953D5" w:rsidRPr="009953D5" w:rsidRDefault="009953D5" w:rsidP="009953D5">
      <w:pPr>
        <w:suppressAutoHyphens w:val="0"/>
        <w:spacing w:after="80"/>
        <w:contextualSpacing/>
        <w:rPr>
          <w:rFonts w:ascii="Arial" w:hAnsi="Arial" w:cs="Arial"/>
          <w:sz w:val="16"/>
          <w:szCs w:val="16"/>
        </w:rPr>
      </w:pPr>
    </w:p>
    <w:p w14:paraId="3C240143" w14:textId="77777777" w:rsidR="00790BDE" w:rsidRPr="009953D5" w:rsidRDefault="00790BDE" w:rsidP="009953D5">
      <w:pPr>
        <w:suppressAutoHyphens w:val="0"/>
        <w:spacing w:after="80"/>
        <w:contextualSpacing/>
        <w:rPr>
          <w:rFonts w:ascii="Arial" w:hAnsi="Arial" w:cs="Arial"/>
          <w:sz w:val="28"/>
          <w:szCs w:val="28"/>
        </w:rPr>
      </w:pPr>
      <w:r w:rsidRPr="009953D5">
        <w:rPr>
          <w:rFonts w:ascii="Arial" w:hAnsi="Arial" w:cs="Arial"/>
          <w:sz w:val="28"/>
          <w:szCs w:val="28"/>
        </w:rPr>
        <w:t>There are rules to make sure your records are private</w:t>
      </w:r>
      <w:r w:rsidR="00814ED9">
        <w:rPr>
          <w:rFonts w:ascii="Arial" w:hAnsi="Arial" w:cs="Arial"/>
          <w:sz w:val="28"/>
          <w:szCs w:val="28"/>
        </w:rPr>
        <w:t xml:space="preserve"> and safe.</w:t>
      </w:r>
    </w:p>
    <w:p w14:paraId="4C514021" w14:textId="77777777" w:rsidR="009953D5" w:rsidRPr="009953D5" w:rsidRDefault="009953D5" w:rsidP="009953D5">
      <w:pPr>
        <w:suppressAutoHyphens w:val="0"/>
        <w:spacing w:after="80"/>
        <w:contextualSpacing/>
        <w:rPr>
          <w:rFonts w:ascii="Arial" w:hAnsi="Arial" w:cs="Arial"/>
          <w:sz w:val="16"/>
          <w:szCs w:val="16"/>
        </w:rPr>
      </w:pPr>
    </w:p>
    <w:p w14:paraId="64161531" w14:textId="77777777" w:rsidR="009953D5" w:rsidRDefault="009953D5" w:rsidP="00A25CDA">
      <w:pPr>
        <w:suppressAutoHyphens w:val="0"/>
        <w:spacing w:after="8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want to see </w:t>
      </w:r>
      <w:proofErr w:type="gramStart"/>
      <w:r w:rsidR="00782B31">
        <w:rPr>
          <w:rFonts w:ascii="Arial" w:hAnsi="Arial" w:cs="Arial"/>
          <w:sz w:val="28"/>
          <w:szCs w:val="28"/>
        </w:rPr>
        <w:t>them</w:t>
      </w:r>
      <w:proofErr w:type="gramEnd"/>
      <w:r w:rsidR="00782B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please let us know. </w:t>
      </w:r>
    </w:p>
    <w:p w14:paraId="3E37E586" w14:textId="77777777" w:rsidR="00ED2D6E" w:rsidRDefault="00ED2D6E" w:rsidP="009953D5">
      <w:pPr>
        <w:suppressAutoHyphens w:val="0"/>
        <w:spacing w:after="80"/>
        <w:contextualSpacing/>
        <w:rPr>
          <w:rFonts w:ascii="Arial" w:hAnsi="Arial" w:cs="Arial"/>
          <w:sz w:val="28"/>
          <w:szCs w:val="28"/>
        </w:rPr>
      </w:pPr>
    </w:p>
    <w:p w14:paraId="016D0EAA" w14:textId="77777777" w:rsidR="00FB55A4" w:rsidRPr="000853D1" w:rsidRDefault="00FB55A4">
      <w:pPr>
        <w:jc w:val="both"/>
        <w:rPr>
          <w:rFonts w:ascii="Arial" w:hAnsi="Arial" w:cs="Arial"/>
          <w:b/>
          <w:sz w:val="32"/>
          <w:szCs w:val="32"/>
        </w:rPr>
      </w:pPr>
      <w:r w:rsidRPr="002D61B1">
        <w:rPr>
          <w:rFonts w:ascii="Arial" w:hAnsi="Arial" w:cs="Arial"/>
          <w:b/>
          <w:sz w:val="32"/>
          <w:szCs w:val="32"/>
          <w:highlight w:val="green"/>
        </w:rPr>
        <w:t>What</w:t>
      </w:r>
      <w:r w:rsidR="004233D3" w:rsidRPr="002D61B1">
        <w:rPr>
          <w:rFonts w:ascii="Arial" w:hAnsi="Arial" w:cs="Arial"/>
          <w:b/>
          <w:sz w:val="32"/>
          <w:szCs w:val="32"/>
          <w:highlight w:val="green"/>
        </w:rPr>
        <w:t xml:space="preserve"> do</w:t>
      </w:r>
      <w:r w:rsidRPr="002D61B1">
        <w:rPr>
          <w:rFonts w:ascii="Arial" w:hAnsi="Arial" w:cs="Arial"/>
          <w:b/>
          <w:sz w:val="32"/>
          <w:szCs w:val="32"/>
          <w:highlight w:val="green"/>
        </w:rPr>
        <w:t xml:space="preserve"> </w:t>
      </w:r>
      <w:r w:rsidR="004233D3" w:rsidRPr="002D61B1">
        <w:rPr>
          <w:rFonts w:ascii="Arial" w:hAnsi="Arial" w:cs="Arial"/>
          <w:b/>
          <w:sz w:val="32"/>
          <w:szCs w:val="32"/>
          <w:highlight w:val="green"/>
        </w:rPr>
        <w:t xml:space="preserve">we </w:t>
      </w:r>
      <w:r w:rsidRPr="002D61B1">
        <w:rPr>
          <w:rFonts w:ascii="Arial" w:hAnsi="Arial" w:cs="Arial"/>
          <w:b/>
          <w:sz w:val="32"/>
          <w:szCs w:val="32"/>
          <w:highlight w:val="green"/>
        </w:rPr>
        <w:t>expect from you?</w:t>
      </w:r>
    </w:p>
    <w:p w14:paraId="4FD84016" w14:textId="77777777" w:rsidR="002D61B1" w:rsidRDefault="002D61B1" w:rsidP="002D61B1">
      <w:pPr>
        <w:jc w:val="both"/>
        <w:rPr>
          <w:rFonts w:ascii="Arial" w:hAnsi="Arial" w:cs="Arial"/>
          <w:sz w:val="28"/>
          <w:szCs w:val="28"/>
        </w:rPr>
      </w:pPr>
    </w:p>
    <w:p w14:paraId="361F6BE7" w14:textId="77777777" w:rsidR="000E5367" w:rsidRDefault="007222CB" w:rsidP="002D61B1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20352" behindDoc="1" locked="0" layoutInCell="1" allowOverlap="1" wp14:anchorId="3D16F018" wp14:editId="3405AD0C">
            <wp:simplePos x="0" y="0"/>
            <wp:positionH relativeFrom="margin">
              <wp:align>left</wp:align>
            </wp:positionH>
            <wp:positionV relativeFrom="paragraph">
              <wp:posOffset>106680</wp:posOffset>
            </wp:positionV>
            <wp:extent cx="1352550" cy="1323975"/>
            <wp:effectExtent l="0" t="0" r="0" b="9525"/>
            <wp:wrapThrough wrapText="bothSides">
              <wp:wrapPolygon edited="0">
                <wp:start x="0" y="0"/>
                <wp:lineTo x="0" y="21445"/>
                <wp:lineTo x="21296" y="21445"/>
                <wp:lineTo x="21296" y="0"/>
                <wp:lineTo x="0" y="0"/>
              </wp:wrapPolygon>
            </wp:wrapThrough>
            <wp:docPr id="23" name="image_main" descr="Telephone-inter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main" descr="Telephone-intervie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B4F09" w14:textId="77777777" w:rsidR="00B0250D" w:rsidRPr="000853D1" w:rsidRDefault="004233D3" w:rsidP="002D61B1">
      <w:pPr>
        <w:jc w:val="both"/>
        <w:rPr>
          <w:rFonts w:ascii="Arial" w:hAnsi="Arial" w:cs="Arial"/>
          <w:sz w:val="28"/>
          <w:szCs w:val="28"/>
        </w:rPr>
      </w:pPr>
      <w:r w:rsidRPr="000853D1">
        <w:rPr>
          <w:rFonts w:ascii="Arial" w:hAnsi="Arial" w:cs="Arial"/>
          <w:sz w:val="28"/>
          <w:szCs w:val="28"/>
        </w:rPr>
        <w:t>I</w:t>
      </w:r>
      <w:r w:rsidR="00FB55A4" w:rsidRPr="000853D1">
        <w:rPr>
          <w:rFonts w:ascii="Arial" w:hAnsi="Arial" w:cs="Arial"/>
          <w:sz w:val="28"/>
          <w:szCs w:val="28"/>
        </w:rPr>
        <w:t xml:space="preserve">f you </w:t>
      </w:r>
      <w:r w:rsidRPr="000853D1">
        <w:rPr>
          <w:rFonts w:ascii="Arial" w:hAnsi="Arial" w:cs="Arial"/>
          <w:sz w:val="28"/>
          <w:szCs w:val="28"/>
        </w:rPr>
        <w:t xml:space="preserve">cannot </w:t>
      </w:r>
      <w:r w:rsidR="00814ED9">
        <w:rPr>
          <w:rFonts w:ascii="Arial" w:hAnsi="Arial" w:cs="Arial"/>
          <w:sz w:val="28"/>
          <w:szCs w:val="28"/>
        </w:rPr>
        <w:t xml:space="preserve">attend a </w:t>
      </w:r>
      <w:proofErr w:type="gramStart"/>
      <w:r w:rsidR="00814ED9">
        <w:rPr>
          <w:rFonts w:ascii="Arial" w:hAnsi="Arial" w:cs="Arial"/>
          <w:sz w:val="28"/>
          <w:szCs w:val="28"/>
        </w:rPr>
        <w:t>meeting</w:t>
      </w:r>
      <w:proofErr w:type="gramEnd"/>
      <w:r w:rsidR="00814ED9">
        <w:rPr>
          <w:rFonts w:ascii="Arial" w:hAnsi="Arial" w:cs="Arial"/>
          <w:sz w:val="28"/>
          <w:szCs w:val="28"/>
        </w:rPr>
        <w:t xml:space="preserve"> </w:t>
      </w:r>
      <w:r w:rsidR="002D61B1">
        <w:rPr>
          <w:rFonts w:ascii="Arial" w:hAnsi="Arial" w:cs="Arial"/>
          <w:sz w:val="28"/>
          <w:szCs w:val="28"/>
        </w:rPr>
        <w:t xml:space="preserve">please </w:t>
      </w:r>
      <w:r w:rsidRPr="000853D1">
        <w:rPr>
          <w:rFonts w:ascii="Arial" w:hAnsi="Arial" w:cs="Arial"/>
          <w:sz w:val="28"/>
          <w:szCs w:val="28"/>
        </w:rPr>
        <w:t xml:space="preserve">let us know by calling us on </w:t>
      </w:r>
      <w:r w:rsidR="00FB55A4" w:rsidRPr="002D61B1">
        <w:rPr>
          <w:rFonts w:ascii="Arial" w:hAnsi="Arial" w:cs="Arial"/>
          <w:b/>
          <w:color w:val="FF0000"/>
          <w:sz w:val="28"/>
          <w:szCs w:val="28"/>
        </w:rPr>
        <w:t>01904</w:t>
      </w:r>
      <w:r w:rsidR="00FB55A4" w:rsidRPr="002D61B1">
        <w:rPr>
          <w:rFonts w:ascii="Arial" w:hAnsi="Arial" w:cs="Arial"/>
          <w:color w:val="FF0000"/>
          <w:sz w:val="28"/>
          <w:szCs w:val="28"/>
        </w:rPr>
        <w:t xml:space="preserve"> </w:t>
      </w:r>
      <w:r w:rsidRPr="002D61B1">
        <w:rPr>
          <w:rFonts w:ascii="Arial" w:hAnsi="Arial" w:cs="Arial"/>
          <w:b/>
          <w:color w:val="FF0000"/>
          <w:sz w:val="28"/>
          <w:szCs w:val="28"/>
        </w:rPr>
        <w:t>414357</w:t>
      </w:r>
      <w:r w:rsidR="00B0250D" w:rsidRPr="000853D1">
        <w:rPr>
          <w:rFonts w:ascii="Arial" w:hAnsi="Arial" w:cs="Arial"/>
          <w:b/>
          <w:sz w:val="28"/>
          <w:szCs w:val="28"/>
        </w:rPr>
        <w:t xml:space="preserve">. </w:t>
      </w:r>
    </w:p>
    <w:p w14:paraId="0B940F79" w14:textId="77777777" w:rsidR="00B0250D" w:rsidRPr="002D61B1" w:rsidRDefault="00B0250D" w:rsidP="00072057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4A224A88" w14:textId="77777777" w:rsidR="00FB55A4" w:rsidRPr="000853D1" w:rsidRDefault="008644B8" w:rsidP="00072057">
      <w:pPr>
        <w:ind w:left="720"/>
        <w:rPr>
          <w:rFonts w:ascii="Arial" w:hAnsi="Arial" w:cs="Arial"/>
          <w:sz w:val="28"/>
          <w:szCs w:val="28"/>
        </w:rPr>
      </w:pPr>
      <w:r w:rsidRPr="000853D1">
        <w:rPr>
          <w:rFonts w:ascii="Arial" w:hAnsi="Arial" w:cs="Arial"/>
          <w:sz w:val="28"/>
          <w:szCs w:val="28"/>
        </w:rPr>
        <w:t>I</w:t>
      </w:r>
      <w:r w:rsidR="00FB55A4" w:rsidRPr="000853D1">
        <w:rPr>
          <w:rFonts w:ascii="Arial" w:hAnsi="Arial" w:cs="Arial"/>
          <w:sz w:val="28"/>
          <w:szCs w:val="28"/>
        </w:rPr>
        <w:t>f you miss an appointment</w:t>
      </w:r>
      <w:r w:rsidR="004233D3" w:rsidRPr="000853D1">
        <w:rPr>
          <w:rFonts w:ascii="Arial" w:hAnsi="Arial" w:cs="Arial"/>
          <w:sz w:val="28"/>
          <w:szCs w:val="28"/>
        </w:rPr>
        <w:t xml:space="preserve"> and we cannot contact </w:t>
      </w:r>
      <w:proofErr w:type="gramStart"/>
      <w:r w:rsidR="004233D3" w:rsidRPr="000853D1">
        <w:rPr>
          <w:rFonts w:ascii="Arial" w:hAnsi="Arial" w:cs="Arial"/>
          <w:sz w:val="28"/>
          <w:szCs w:val="28"/>
        </w:rPr>
        <w:t>you</w:t>
      </w:r>
      <w:proofErr w:type="gramEnd"/>
      <w:r w:rsidR="004233D3" w:rsidRPr="000853D1">
        <w:rPr>
          <w:rFonts w:ascii="Arial" w:hAnsi="Arial" w:cs="Arial"/>
          <w:sz w:val="28"/>
          <w:szCs w:val="28"/>
        </w:rPr>
        <w:t xml:space="preserve"> we will </w:t>
      </w:r>
      <w:r w:rsidR="00FB55A4" w:rsidRPr="000853D1">
        <w:rPr>
          <w:rFonts w:ascii="Arial" w:hAnsi="Arial" w:cs="Arial"/>
          <w:sz w:val="28"/>
          <w:szCs w:val="28"/>
        </w:rPr>
        <w:t>write to you</w:t>
      </w:r>
      <w:r w:rsidR="002D61B1">
        <w:rPr>
          <w:rFonts w:ascii="Arial" w:hAnsi="Arial" w:cs="Arial"/>
          <w:sz w:val="28"/>
          <w:szCs w:val="28"/>
        </w:rPr>
        <w:t>. I</w:t>
      </w:r>
      <w:r w:rsidR="00FB55A4" w:rsidRPr="000853D1">
        <w:rPr>
          <w:rFonts w:ascii="Arial" w:hAnsi="Arial" w:cs="Arial"/>
          <w:sz w:val="28"/>
          <w:szCs w:val="28"/>
        </w:rPr>
        <w:t xml:space="preserve">f we do not hear from </w:t>
      </w:r>
      <w:proofErr w:type="gramStart"/>
      <w:r w:rsidR="00FB55A4" w:rsidRPr="000853D1">
        <w:rPr>
          <w:rFonts w:ascii="Arial" w:hAnsi="Arial" w:cs="Arial"/>
          <w:sz w:val="28"/>
          <w:szCs w:val="28"/>
        </w:rPr>
        <w:t>you</w:t>
      </w:r>
      <w:proofErr w:type="gramEnd"/>
      <w:r w:rsidR="00FB55A4" w:rsidRPr="000853D1">
        <w:rPr>
          <w:rFonts w:ascii="Arial" w:hAnsi="Arial" w:cs="Arial"/>
          <w:sz w:val="28"/>
          <w:szCs w:val="28"/>
        </w:rPr>
        <w:t xml:space="preserve"> </w:t>
      </w:r>
      <w:r w:rsidR="004233D3" w:rsidRPr="000853D1">
        <w:rPr>
          <w:rFonts w:ascii="Arial" w:hAnsi="Arial" w:cs="Arial"/>
          <w:sz w:val="28"/>
          <w:szCs w:val="28"/>
        </w:rPr>
        <w:t>we</w:t>
      </w:r>
      <w:r w:rsidR="00FB55A4" w:rsidRPr="000853D1">
        <w:rPr>
          <w:rFonts w:ascii="Arial" w:hAnsi="Arial" w:cs="Arial"/>
          <w:sz w:val="28"/>
          <w:szCs w:val="28"/>
        </w:rPr>
        <w:t xml:space="preserve"> will close your case.</w:t>
      </w:r>
    </w:p>
    <w:p w14:paraId="20921861" w14:textId="77777777" w:rsidR="00FB55A4" w:rsidRPr="002D61B1" w:rsidRDefault="00FB55A4" w:rsidP="00993BF0">
      <w:pPr>
        <w:jc w:val="both"/>
        <w:rPr>
          <w:rFonts w:ascii="Arial" w:hAnsi="Arial" w:cs="Arial"/>
          <w:sz w:val="16"/>
          <w:szCs w:val="16"/>
        </w:rPr>
      </w:pPr>
    </w:p>
    <w:p w14:paraId="1FBDF3F8" w14:textId="77777777" w:rsidR="00FF0454" w:rsidRDefault="00FF0454" w:rsidP="00072057">
      <w:pPr>
        <w:ind w:left="720"/>
        <w:rPr>
          <w:rFonts w:ascii="Arial" w:hAnsi="Arial" w:cs="Arial"/>
          <w:sz w:val="28"/>
          <w:szCs w:val="28"/>
        </w:rPr>
      </w:pPr>
    </w:p>
    <w:p w14:paraId="55452372" w14:textId="77777777" w:rsidR="00ED2D6E" w:rsidRDefault="00ED2D6E" w:rsidP="002D61B1">
      <w:pPr>
        <w:rPr>
          <w:rFonts w:ascii="Arial" w:hAnsi="Arial" w:cs="Arial"/>
          <w:color w:val="00B050"/>
          <w:sz w:val="28"/>
          <w:szCs w:val="28"/>
        </w:rPr>
      </w:pPr>
    </w:p>
    <w:p w14:paraId="586DA8A6" w14:textId="77777777" w:rsidR="00D374E6" w:rsidRPr="002D61B1" w:rsidRDefault="00F82FF2" w:rsidP="002D61B1">
      <w:pPr>
        <w:rPr>
          <w:rFonts w:ascii="Arial" w:hAnsi="Arial" w:cs="Arial"/>
          <w:color w:val="00B050"/>
          <w:sz w:val="28"/>
          <w:szCs w:val="28"/>
        </w:rPr>
      </w:pPr>
      <w:r w:rsidRPr="002D61B1">
        <w:rPr>
          <w:rFonts w:ascii="Arial" w:hAnsi="Arial" w:cs="Arial"/>
          <w:color w:val="00B050"/>
          <w:sz w:val="28"/>
          <w:szCs w:val="28"/>
        </w:rPr>
        <w:t xml:space="preserve">Please </w:t>
      </w:r>
      <w:r w:rsidR="00461368" w:rsidRPr="002D61B1">
        <w:rPr>
          <w:rFonts w:ascii="Arial" w:hAnsi="Arial" w:cs="Arial"/>
          <w:color w:val="00B050"/>
          <w:sz w:val="28"/>
          <w:szCs w:val="28"/>
        </w:rPr>
        <w:t xml:space="preserve">do not attend </w:t>
      </w:r>
      <w:r w:rsidR="00FB55A4" w:rsidRPr="002D61B1">
        <w:rPr>
          <w:rFonts w:ascii="Arial" w:hAnsi="Arial" w:cs="Arial"/>
          <w:color w:val="00B050"/>
          <w:sz w:val="28"/>
          <w:szCs w:val="28"/>
        </w:rPr>
        <w:t xml:space="preserve">advocacy </w:t>
      </w:r>
      <w:r w:rsidR="00814ED9">
        <w:rPr>
          <w:rFonts w:ascii="Arial" w:hAnsi="Arial" w:cs="Arial"/>
          <w:color w:val="00B050"/>
          <w:sz w:val="28"/>
          <w:szCs w:val="28"/>
        </w:rPr>
        <w:t>meeting after drinking or taking drugs.</w:t>
      </w:r>
    </w:p>
    <w:p w14:paraId="01EBD927" w14:textId="77777777" w:rsidR="00D374E6" w:rsidRPr="002D61B1" w:rsidRDefault="00D374E6" w:rsidP="00D374E6">
      <w:pPr>
        <w:ind w:left="720"/>
        <w:rPr>
          <w:rFonts w:ascii="Arial" w:hAnsi="Arial" w:cs="Arial"/>
          <w:sz w:val="16"/>
          <w:szCs w:val="16"/>
        </w:rPr>
      </w:pPr>
    </w:p>
    <w:p w14:paraId="4FF64F69" w14:textId="77777777" w:rsidR="00ED2D6E" w:rsidRDefault="00FB55A4" w:rsidP="004233D3">
      <w:pPr>
        <w:rPr>
          <w:rFonts w:ascii="Arial" w:hAnsi="Arial" w:cs="Arial"/>
        </w:rPr>
      </w:pPr>
      <w:r w:rsidRPr="002D61B1">
        <w:rPr>
          <w:rFonts w:ascii="Arial" w:hAnsi="Arial" w:cs="Arial"/>
          <w:color w:val="215868" w:themeColor="accent5" w:themeShade="80"/>
          <w:sz w:val="28"/>
          <w:szCs w:val="28"/>
        </w:rPr>
        <w:t xml:space="preserve">Physical or </w:t>
      </w:r>
      <w:r w:rsidR="00461368" w:rsidRPr="002D61B1">
        <w:rPr>
          <w:rFonts w:ascii="Arial" w:hAnsi="Arial" w:cs="Arial"/>
          <w:color w:val="215868" w:themeColor="accent5" w:themeShade="80"/>
          <w:sz w:val="28"/>
          <w:szCs w:val="28"/>
        </w:rPr>
        <w:t xml:space="preserve">verbal </w:t>
      </w:r>
      <w:r w:rsidRPr="002D61B1">
        <w:rPr>
          <w:rFonts w:ascii="Arial" w:hAnsi="Arial" w:cs="Arial"/>
          <w:color w:val="215868" w:themeColor="accent5" w:themeShade="80"/>
          <w:sz w:val="28"/>
          <w:szCs w:val="28"/>
        </w:rPr>
        <w:t>aggressi</w:t>
      </w:r>
      <w:r w:rsidR="00461368" w:rsidRPr="002D61B1">
        <w:rPr>
          <w:rFonts w:ascii="Arial" w:hAnsi="Arial" w:cs="Arial"/>
          <w:color w:val="215868" w:themeColor="accent5" w:themeShade="80"/>
          <w:sz w:val="28"/>
          <w:szCs w:val="28"/>
        </w:rPr>
        <w:t xml:space="preserve">on </w:t>
      </w:r>
      <w:r w:rsidRPr="002D61B1">
        <w:rPr>
          <w:rFonts w:ascii="Arial" w:hAnsi="Arial" w:cs="Arial"/>
          <w:color w:val="215868" w:themeColor="accent5" w:themeShade="80"/>
          <w:sz w:val="28"/>
          <w:szCs w:val="28"/>
        </w:rPr>
        <w:t xml:space="preserve">towards staff, other </w:t>
      </w:r>
      <w:r w:rsidR="002D61B1">
        <w:rPr>
          <w:rFonts w:ascii="Arial" w:hAnsi="Arial" w:cs="Arial"/>
          <w:color w:val="215868" w:themeColor="accent5" w:themeShade="80"/>
          <w:sz w:val="28"/>
          <w:szCs w:val="28"/>
        </w:rPr>
        <w:t xml:space="preserve">clients </w:t>
      </w:r>
      <w:r w:rsidRPr="002D61B1">
        <w:rPr>
          <w:rFonts w:ascii="Arial" w:hAnsi="Arial" w:cs="Arial"/>
          <w:color w:val="215868" w:themeColor="accent5" w:themeShade="80"/>
          <w:sz w:val="28"/>
          <w:szCs w:val="28"/>
        </w:rPr>
        <w:t>or property</w:t>
      </w:r>
      <w:r w:rsidR="002D61B1">
        <w:rPr>
          <w:rFonts w:ascii="Arial" w:hAnsi="Arial" w:cs="Arial"/>
          <w:color w:val="215868" w:themeColor="accent5" w:themeShade="80"/>
          <w:sz w:val="28"/>
          <w:szCs w:val="28"/>
        </w:rPr>
        <w:t xml:space="preserve"> will not be accepted. </w:t>
      </w:r>
    </w:p>
    <w:p w14:paraId="3751495D" w14:textId="77777777" w:rsidR="00ED2D6E" w:rsidRDefault="00ED2D6E" w:rsidP="004233D3">
      <w:pPr>
        <w:rPr>
          <w:rFonts w:ascii="Arial" w:hAnsi="Arial" w:cs="Arial"/>
        </w:rPr>
      </w:pPr>
    </w:p>
    <w:p w14:paraId="44783393" w14:textId="77777777" w:rsidR="00686384" w:rsidRDefault="00686384" w:rsidP="007D6F57">
      <w:pPr>
        <w:ind w:left="720"/>
        <w:rPr>
          <w:rFonts w:ascii="Arial" w:hAnsi="Arial" w:cs="Arial"/>
          <w:sz w:val="28"/>
          <w:szCs w:val="28"/>
        </w:rPr>
      </w:pPr>
    </w:p>
    <w:p w14:paraId="525F707C" w14:textId="77777777" w:rsidR="007222CB" w:rsidRDefault="00686384" w:rsidP="00686384">
      <w:pPr>
        <w:ind w:left="720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2816" behindDoc="1" locked="0" layoutInCell="1" allowOverlap="1" wp14:anchorId="58CC8784" wp14:editId="3977AAD8">
            <wp:simplePos x="0" y="0"/>
            <wp:positionH relativeFrom="column">
              <wp:posOffset>-96520</wp:posOffset>
            </wp:positionH>
            <wp:positionV relativeFrom="paragraph">
              <wp:posOffset>-78105</wp:posOffset>
            </wp:positionV>
            <wp:extent cx="1400175" cy="1255395"/>
            <wp:effectExtent l="0" t="0" r="9525" b="1905"/>
            <wp:wrapThrough wrapText="bothSides">
              <wp:wrapPolygon edited="0">
                <wp:start x="0" y="0"/>
                <wp:lineTo x="0" y="21305"/>
                <wp:lineTo x="21453" y="21305"/>
                <wp:lineTo x="21453" y="0"/>
                <wp:lineTo x="0" y="0"/>
              </wp:wrapPolygon>
            </wp:wrapThrough>
            <wp:docPr id="30" name="Picture 30" descr="Com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omplai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ED9">
        <w:rPr>
          <w:rFonts w:ascii="Arial" w:hAnsi="Arial" w:cs="Arial"/>
          <w:sz w:val="28"/>
          <w:szCs w:val="28"/>
        </w:rPr>
        <w:t>I</w:t>
      </w:r>
      <w:r w:rsidR="00ED148D" w:rsidRPr="00607FFC">
        <w:rPr>
          <w:rFonts w:ascii="Arial" w:hAnsi="Arial" w:cs="Arial"/>
          <w:sz w:val="28"/>
          <w:szCs w:val="28"/>
        </w:rPr>
        <w:t xml:space="preserve">f you are not happy with how </w:t>
      </w:r>
      <w:r w:rsidR="002D61B1">
        <w:rPr>
          <w:rFonts w:ascii="Arial" w:hAnsi="Arial" w:cs="Arial"/>
          <w:sz w:val="28"/>
          <w:szCs w:val="28"/>
        </w:rPr>
        <w:t xml:space="preserve">we work with </w:t>
      </w:r>
      <w:proofErr w:type="gramStart"/>
      <w:r w:rsidR="002D61B1">
        <w:rPr>
          <w:rFonts w:ascii="Arial" w:hAnsi="Arial" w:cs="Arial"/>
          <w:sz w:val="28"/>
          <w:szCs w:val="28"/>
        </w:rPr>
        <w:t>you</w:t>
      </w:r>
      <w:proofErr w:type="gramEnd"/>
      <w:r w:rsidR="002D61B1">
        <w:rPr>
          <w:rFonts w:ascii="Arial" w:hAnsi="Arial" w:cs="Arial"/>
          <w:sz w:val="28"/>
          <w:szCs w:val="28"/>
        </w:rPr>
        <w:t xml:space="preserve"> please tell the advocacy manager. </w:t>
      </w:r>
    </w:p>
    <w:p w14:paraId="326B15F8" w14:textId="77777777" w:rsidR="007222CB" w:rsidRDefault="007222CB" w:rsidP="00461368">
      <w:pPr>
        <w:pStyle w:val="BodyText"/>
        <w:jc w:val="left"/>
        <w:rPr>
          <w:rFonts w:ascii="Arial" w:hAnsi="Arial" w:cs="Arial"/>
          <w:b w:val="0"/>
          <w:bCs w:val="0"/>
          <w:sz w:val="28"/>
          <w:szCs w:val="28"/>
          <w:u w:val="none"/>
        </w:rPr>
      </w:pPr>
    </w:p>
    <w:p w14:paraId="5136AB87" w14:textId="77777777" w:rsidR="00ED2D6E" w:rsidRDefault="00ED2D6E" w:rsidP="00461368">
      <w:pPr>
        <w:pStyle w:val="BodyText"/>
        <w:jc w:val="left"/>
        <w:rPr>
          <w:rFonts w:ascii="Arial" w:hAnsi="Arial" w:cs="Arial"/>
          <w:b w:val="0"/>
          <w:bCs w:val="0"/>
          <w:sz w:val="28"/>
          <w:szCs w:val="28"/>
          <w:highlight w:val="yellow"/>
          <w:u w:val="none"/>
        </w:rPr>
      </w:pPr>
    </w:p>
    <w:p w14:paraId="395F2B1E" w14:textId="77777777" w:rsidR="00ED2D6E" w:rsidRDefault="00ED2D6E" w:rsidP="00461368">
      <w:pPr>
        <w:pStyle w:val="BodyText"/>
        <w:jc w:val="left"/>
        <w:rPr>
          <w:rFonts w:ascii="Arial" w:hAnsi="Arial" w:cs="Arial"/>
          <w:b w:val="0"/>
          <w:bCs w:val="0"/>
          <w:sz w:val="28"/>
          <w:szCs w:val="28"/>
          <w:highlight w:val="yellow"/>
          <w:u w:val="none"/>
        </w:rPr>
      </w:pPr>
    </w:p>
    <w:p w14:paraId="1305E5E8" w14:textId="77777777" w:rsidR="00686384" w:rsidRDefault="00686384" w:rsidP="00461368">
      <w:pPr>
        <w:pStyle w:val="BodyText"/>
        <w:jc w:val="left"/>
        <w:rPr>
          <w:rFonts w:ascii="Arial" w:hAnsi="Arial" w:cs="Arial"/>
          <w:b w:val="0"/>
          <w:bCs w:val="0"/>
          <w:sz w:val="28"/>
          <w:szCs w:val="28"/>
          <w:highlight w:val="yellow"/>
          <w:u w:val="none"/>
        </w:rPr>
        <w:sectPr w:rsidR="00686384" w:rsidSect="00686384">
          <w:headerReference w:type="default" r:id="rId15"/>
          <w:pgSz w:w="11905" w:h="16837"/>
          <w:pgMar w:top="1440" w:right="1415" w:bottom="993" w:left="1517" w:header="720" w:footer="0" w:gutter="0"/>
          <w:cols w:space="720"/>
          <w:docGrid w:linePitch="360"/>
        </w:sectPr>
      </w:pPr>
    </w:p>
    <w:p w14:paraId="6451BE1C" w14:textId="77777777" w:rsidR="00686384" w:rsidRDefault="00686384" w:rsidP="00686384">
      <w:pPr>
        <w:rPr>
          <w:rFonts w:ascii="Arial" w:hAnsi="Arial" w:cs="Arial"/>
          <w:b/>
        </w:rPr>
      </w:pPr>
      <w:r w:rsidRPr="00B65295">
        <w:rPr>
          <w:rFonts w:ascii="Arial" w:hAnsi="Arial" w:cs="Arial"/>
          <w:b/>
        </w:rPr>
        <w:lastRenderedPageBreak/>
        <w:t>Advocacy Agreement</w:t>
      </w:r>
    </w:p>
    <w:p w14:paraId="2EF7274B" w14:textId="77777777" w:rsidR="00EC292F" w:rsidRDefault="00EC292F" w:rsidP="00686384">
      <w:pPr>
        <w:rPr>
          <w:rFonts w:ascii="Arial" w:hAnsi="Arial" w:cs="Arial"/>
          <w:b/>
        </w:rPr>
      </w:pPr>
    </w:p>
    <w:tbl>
      <w:tblPr>
        <w:tblW w:w="15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2"/>
        <w:gridCol w:w="2768"/>
        <w:gridCol w:w="4154"/>
        <w:gridCol w:w="2373"/>
        <w:gridCol w:w="2056"/>
      </w:tblGrid>
      <w:tr w:rsidR="00EC292F" w:rsidRPr="00206976" w14:paraId="4B2D4646" w14:textId="77777777" w:rsidTr="00D01BC5">
        <w:trPr>
          <w:trHeight w:val="474"/>
        </w:trPr>
        <w:tc>
          <w:tcPr>
            <w:tcW w:w="3712" w:type="dxa"/>
            <w:shd w:val="clear" w:color="auto" w:fill="auto"/>
          </w:tcPr>
          <w:p w14:paraId="5AAB2A08" w14:textId="77777777" w:rsidR="00EC292F" w:rsidRPr="00206976" w:rsidRDefault="00EC292F" w:rsidP="00D01BC5">
            <w:pPr>
              <w:rPr>
                <w:rFonts w:ascii="Arial" w:hAnsi="Arial" w:cs="Arial"/>
              </w:rPr>
            </w:pPr>
            <w:r w:rsidRPr="00206976">
              <w:rPr>
                <w:rFonts w:ascii="Arial" w:hAnsi="Arial" w:cs="Arial"/>
              </w:rPr>
              <w:t>Issue</w:t>
            </w:r>
          </w:p>
        </w:tc>
        <w:tc>
          <w:tcPr>
            <w:tcW w:w="2768" w:type="dxa"/>
            <w:shd w:val="clear" w:color="auto" w:fill="auto"/>
          </w:tcPr>
          <w:p w14:paraId="7378612D" w14:textId="77777777" w:rsidR="00EC292F" w:rsidRPr="00206976" w:rsidRDefault="00EC292F" w:rsidP="00D01BC5">
            <w:pPr>
              <w:rPr>
                <w:rFonts w:ascii="Arial" w:hAnsi="Arial" w:cs="Arial"/>
              </w:rPr>
            </w:pPr>
            <w:r w:rsidRPr="00206976">
              <w:rPr>
                <w:rFonts w:ascii="Arial" w:hAnsi="Arial" w:cs="Arial"/>
              </w:rPr>
              <w:t>Goal / Outcome</w:t>
            </w:r>
          </w:p>
        </w:tc>
        <w:tc>
          <w:tcPr>
            <w:tcW w:w="4154" w:type="dxa"/>
            <w:shd w:val="clear" w:color="auto" w:fill="auto"/>
          </w:tcPr>
          <w:p w14:paraId="6C34E73E" w14:textId="77777777" w:rsidR="00EC292F" w:rsidRPr="00206976" w:rsidRDefault="00EC292F" w:rsidP="00D01BC5">
            <w:pPr>
              <w:rPr>
                <w:rFonts w:ascii="Arial" w:hAnsi="Arial" w:cs="Arial"/>
              </w:rPr>
            </w:pPr>
            <w:r w:rsidRPr="00206976">
              <w:rPr>
                <w:rFonts w:ascii="Arial" w:hAnsi="Arial" w:cs="Arial"/>
              </w:rPr>
              <w:t>Next Steps</w:t>
            </w:r>
          </w:p>
        </w:tc>
        <w:tc>
          <w:tcPr>
            <w:tcW w:w="2373" w:type="dxa"/>
            <w:shd w:val="clear" w:color="auto" w:fill="auto"/>
          </w:tcPr>
          <w:p w14:paraId="449824F1" w14:textId="77777777" w:rsidR="00EC292F" w:rsidRPr="00206976" w:rsidRDefault="00EC292F" w:rsidP="00D01BC5">
            <w:pPr>
              <w:rPr>
                <w:rFonts w:ascii="Arial" w:hAnsi="Arial" w:cs="Arial"/>
              </w:rPr>
            </w:pPr>
            <w:r w:rsidRPr="00206976">
              <w:rPr>
                <w:rFonts w:ascii="Arial" w:hAnsi="Arial" w:cs="Arial"/>
              </w:rPr>
              <w:t>Done by – who</w:t>
            </w:r>
          </w:p>
        </w:tc>
        <w:tc>
          <w:tcPr>
            <w:tcW w:w="2056" w:type="dxa"/>
            <w:shd w:val="clear" w:color="auto" w:fill="auto"/>
          </w:tcPr>
          <w:p w14:paraId="1BCE0F4A" w14:textId="77777777" w:rsidR="00EC292F" w:rsidRPr="00206976" w:rsidRDefault="00EC292F" w:rsidP="00D01BC5">
            <w:pPr>
              <w:rPr>
                <w:rFonts w:ascii="Arial" w:hAnsi="Arial" w:cs="Arial"/>
              </w:rPr>
            </w:pPr>
            <w:r w:rsidRPr="00206976">
              <w:rPr>
                <w:rFonts w:ascii="Arial" w:hAnsi="Arial" w:cs="Arial"/>
              </w:rPr>
              <w:t>Done by - timeframe</w:t>
            </w:r>
          </w:p>
        </w:tc>
      </w:tr>
      <w:tr w:rsidR="00EC292F" w:rsidRPr="00206976" w14:paraId="61B35267" w14:textId="77777777" w:rsidTr="00D01BC5">
        <w:trPr>
          <w:trHeight w:val="889"/>
        </w:trPr>
        <w:tc>
          <w:tcPr>
            <w:tcW w:w="3712" w:type="dxa"/>
            <w:shd w:val="clear" w:color="auto" w:fill="auto"/>
          </w:tcPr>
          <w:p w14:paraId="22EDD4B5" w14:textId="77777777" w:rsidR="00EC292F" w:rsidRPr="00206976" w:rsidRDefault="00EC292F" w:rsidP="00D01BC5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  <w:shd w:val="clear" w:color="auto" w:fill="auto"/>
          </w:tcPr>
          <w:p w14:paraId="1905DF1A" w14:textId="77777777" w:rsidR="00EC292F" w:rsidRPr="00206976" w:rsidRDefault="00EC292F" w:rsidP="00D01BC5">
            <w:pPr>
              <w:rPr>
                <w:rFonts w:ascii="Arial" w:hAnsi="Arial" w:cs="Arial"/>
              </w:rPr>
            </w:pPr>
          </w:p>
        </w:tc>
        <w:tc>
          <w:tcPr>
            <w:tcW w:w="4154" w:type="dxa"/>
            <w:shd w:val="clear" w:color="auto" w:fill="auto"/>
          </w:tcPr>
          <w:p w14:paraId="114C9688" w14:textId="77777777" w:rsidR="00EC292F" w:rsidRPr="00206976" w:rsidRDefault="00EC292F" w:rsidP="00D01BC5">
            <w:pPr>
              <w:rPr>
                <w:rFonts w:ascii="Arial" w:hAnsi="Arial" w:cs="Arial"/>
              </w:rPr>
            </w:pPr>
          </w:p>
          <w:p w14:paraId="423787B8" w14:textId="77777777" w:rsidR="00EC292F" w:rsidRPr="00206976" w:rsidRDefault="00EC292F" w:rsidP="00D01BC5">
            <w:pPr>
              <w:rPr>
                <w:rFonts w:ascii="Arial" w:hAnsi="Arial" w:cs="Arial"/>
              </w:rPr>
            </w:pPr>
          </w:p>
          <w:p w14:paraId="675E6D0A" w14:textId="77777777" w:rsidR="00EC292F" w:rsidRPr="00206976" w:rsidRDefault="00EC292F" w:rsidP="00D01BC5">
            <w:pPr>
              <w:rPr>
                <w:rFonts w:ascii="Arial" w:hAnsi="Arial" w:cs="Arial"/>
              </w:rPr>
            </w:pPr>
          </w:p>
          <w:p w14:paraId="2C8A189D" w14:textId="77777777" w:rsidR="00EC292F" w:rsidRPr="00206976" w:rsidRDefault="00EC292F" w:rsidP="00D01BC5">
            <w:pPr>
              <w:rPr>
                <w:rFonts w:ascii="Arial" w:hAnsi="Arial" w:cs="Arial"/>
              </w:rPr>
            </w:pPr>
          </w:p>
          <w:p w14:paraId="48DEFBCD" w14:textId="77777777" w:rsidR="00EC292F" w:rsidRPr="00206976" w:rsidRDefault="00EC292F" w:rsidP="00D01BC5">
            <w:pPr>
              <w:rPr>
                <w:rFonts w:ascii="Arial" w:hAnsi="Arial" w:cs="Arial"/>
              </w:rPr>
            </w:pPr>
          </w:p>
          <w:p w14:paraId="2D6ECD3A" w14:textId="77777777" w:rsidR="00EC292F" w:rsidRPr="00206976" w:rsidRDefault="00EC292F" w:rsidP="00D01BC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shd w:val="clear" w:color="auto" w:fill="auto"/>
          </w:tcPr>
          <w:p w14:paraId="0EC3F72D" w14:textId="77777777" w:rsidR="00EC292F" w:rsidRPr="00206976" w:rsidRDefault="00EC292F" w:rsidP="00D01BC5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  <w:shd w:val="clear" w:color="auto" w:fill="auto"/>
          </w:tcPr>
          <w:p w14:paraId="0EEE294E" w14:textId="77777777" w:rsidR="00EC292F" w:rsidRPr="00206976" w:rsidRDefault="00EC292F" w:rsidP="00D01BC5">
            <w:pPr>
              <w:rPr>
                <w:rFonts w:ascii="Arial" w:hAnsi="Arial" w:cs="Arial"/>
              </w:rPr>
            </w:pPr>
          </w:p>
        </w:tc>
      </w:tr>
      <w:tr w:rsidR="00EC292F" w:rsidRPr="00206976" w14:paraId="1FDB037D" w14:textId="77777777" w:rsidTr="00D01BC5">
        <w:trPr>
          <w:trHeight w:val="1439"/>
        </w:trPr>
        <w:tc>
          <w:tcPr>
            <w:tcW w:w="3712" w:type="dxa"/>
            <w:shd w:val="clear" w:color="auto" w:fill="auto"/>
          </w:tcPr>
          <w:p w14:paraId="376D14AE" w14:textId="77777777" w:rsidR="00EC292F" w:rsidRPr="00206976" w:rsidRDefault="00EC292F" w:rsidP="00D01BC5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  <w:shd w:val="clear" w:color="auto" w:fill="auto"/>
          </w:tcPr>
          <w:p w14:paraId="6EBF3A30" w14:textId="77777777" w:rsidR="00EC292F" w:rsidRPr="00206976" w:rsidRDefault="00EC292F" w:rsidP="00D01BC5">
            <w:pPr>
              <w:rPr>
                <w:rFonts w:ascii="Arial" w:hAnsi="Arial" w:cs="Arial"/>
              </w:rPr>
            </w:pPr>
          </w:p>
        </w:tc>
        <w:tc>
          <w:tcPr>
            <w:tcW w:w="4154" w:type="dxa"/>
            <w:shd w:val="clear" w:color="auto" w:fill="auto"/>
          </w:tcPr>
          <w:p w14:paraId="3928419E" w14:textId="77777777" w:rsidR="00EC292F" w:rsidRPr="00206976" w:rsidRDefault="00EC292F" w:rsidP="00D01BC5">
            <w:pPr>
              <w:rPr>
                <w:rFonts w:ascii="Arial" w:hAnsi="Arial" w:cs="Arial"/>
              </w:rPr>
            </w:pPr>
          </w:p>
          <w:p w14:paraId="586A1FBE" w14:textId="77777777" w:rsidR="00EC292F" w:rsidRPr="00206976" w:rsidRDefault="00EC292F" w:rsidP="00D01BC5">
            <w:pPr>
              <w:rPr>
                <w:rFonts w:ascii="Arial" w:hAnsi="Arial" w:cs="Arial"/>
              </w:rPr>
            </w:pPr>
          </w:p>
          <w:p w14:paraId="7A509197" w14:textId="77777777" w:rsidR="00EC292F" w:rsidRPr="00206976" w:rsidRDefault="00EC292F" w:rsidP="00D01BC5">
            <w:pPr>
              <w:rPr>
                <w:rFonts w:ascii="Arial" w:hAnsi="Arial" w:cs="Arial"/>
              </w:rPr>
            </w:pPr>
          </w:p>
          <w:p w14:paraId="7FEE3853" w14:textId="77777777" w:rsidR="00EC292F" w:rsidRPr="00206976" w:rsidRDefault="00EC292F" w:rsidP="00D01BC5">
            <w:pPr>
              <w:rPr>
                <w:rFonts w:ascii="Arial" w:hAnsi="Arial" w:cs="Arial"/>
              </w:rPr>
            </w:pPr>
          </w:p>
          <w:p w14:paraId="70F3CCB3" w14:textId="77777777" w:rsidR="00EC292F" w:rsidRPr="00206976" w:rsidRDefault="00EC292F" w:rsidP="00D01BC5">
            <w:pPr>
              <w:rPr>
                <w:rFonts w:ascii="Arial" w:hAnsi="Arial" w:cs="Arial"/>
              </w:rPr>
            </w:pPr>
          </w:p>
          <w:p w14:paraId="5400D54E" w14:textId="77777777" w:rsidR="00EC292F" w:rsidRPr="00206976" w:rsidRDefault="00EC292F" w:rsidP="00D01BC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shd w:val="clear" w:color="auto" w:fill="auto"/>
          </w:tcPr>
          <w:p w14:paraId="3F03E8ED" w14:textId="77777777" w:rsidR="00EC292F" w:rsidRPr="00206976" w:rsidRDefault="00EC292F" w:rsidP="00D01BC5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  <w:shd w:val="clear" w:color="auto" w:fill="auto"/>
          </w:tcPr>
          <w:p w14:paraId="140BB2E7" w14:textId="77777777" w:rsidR="00EC292F" w:rsidRPr="00206976" w:rsidRDefault="00EC292F" w:rsidP="00D01BC5">
            <w:pPr>
              <w:rPr>
                <w:rFonts w:ascii="Arial" w:hAnsi="Arial" w:cs="Arial"/>
              </w:rPr>
            </w:pPr>
          </w:p>
        </w:tc>
      </w:tr>
      <w:tr w:rsidR="00EC292F" w:rsidRPr="00206976" w14:paraId="62C6A636" w14:textId="77777777" w:rsidTr="00D01BC5">
        <w:trPr>
          <w:trHeight w:val="1439"/>
        </w:trPr>
        <w:tc>
          <w:tcPr>
            <w:tcW w:w="3712" w:type="dxa"/>
            <w:shd w:val="clear" w:color="auto" w:fill="auto"/>
          </w:tcPr>
          <w:p w14:paraId="30219566" w14:textId="77777777" w:rsidR="00EC292F" w:rsidRPr="00206976" w:rsidRDefault="00EC292F" w:rsidP="00D01BC5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  <w:shd w:val="clear" w:color="auto" w:fill="auto"/>
          </w:tcPr>
          <w:p w14:paraId="136D2C5F" w14:textId="77777777" w:rsidR="00EC292F" w:rsidRPr="00206976" w:rsidRDefault="00EC292F" w:rsidP="00D01BC5">
            <w:pPr>
              <w:rPr>
                <w:rFonts w:ascii="Arial" w:hAnsi="Arial" w:cs="Arial"/>
              </w:rPr>
            </w:pPr>
          </w:p>
        </w:tc>
        <w:tc>
          <w:tcPr>
            <w:tcW w:w="4154" w:type="dxa"/>
            <w:shd w:val="clear" w:color="auto" w:fill="auto"/>
          </w:tcPr>
          <w:p w14:paraId="5E4BE278" w14:textId="77777777" w:rsidR="00EC292F" w:rsidRPr="00206976" w:rsidRDefault="00EC292F" w:rsidP="00D01BC5">
            <w:pPr>
              <w:rPr>
                <w:rFonts w:ascii="Arial" w:hAnsi="Arial" w:cs="Arial"/>
              </w:rPr>
            </w:pPr>
          </w:p>
          <w:p w14:paraId="203C0B02" w14:textId="77777777" w:rsidR="00EC292F" w:rsidRPr="00206976" w:rsidRDefault="00EC292F" w:rsidP="00D01BC5">
            <w:pPr>
              <w:rPr>
                <w:rFonts w:ascii="Arial" w:hAnsi="Arial" w:cs="Arial"/>
              </w:rPr>
            </w:pPr>
          </w:p>
          <w:p w14:paraId="3A7F1768" w14:textId="77777777" w:rsidR="00EC292F" w:rsidRPr="00206976" w:rsidRDefault="00EC292F" w:rsidP="00D01BC5">
            <w:pPr>
              <w:rPr>
                <w:rFonts w:ascii="Arial" w:hAnsi="Arial" w:cs="Arial"/>
              </w:rPr>
            </w:pPr>
          </w:p>
          <w:p w14:paraId="38B1B5CA" w14:textId="77777777" w:rsidR="00EC292F" w:rsidRPr="00206976" w:rsidRDefault="00EC292F" w:rsidP="00D01BC5">
            <w:pPr>
              <w:rPr>
                <w:rFonts w:ascii="Arial" w:hAnsi="Arial" w:cs="Arial"/>
              </w:rPr>
            </w:pPr>
          </w:p>
          <w:p w14:paraId="1497EB64" w14:textId="77777777" w:rsidR="00EC292F" w:rsidRPr="00206976" w:rsidRDefault="00EC292F" w:rsidP="00D01BC5">
            <w:pPr>
              <w:rPr>
                <w:rFonts w:ascii="Arial" w:hAnsi="Arial" w:cs="Arial"/>
              </w:rPr>
            </w:pPr>
          </w:p>
          <w:p w14:paraId="232E091D" w14:textId="77777777" w:rsidR="00EC292F" w:rsidRPr="00206976" w:rsidRDefault="00EC292F" w:rsidP="00D01BC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shd w:val="clear" w:color="auto" w:fill="auto"/>
          </w:tcPr>
          <w:p w14:paraId="38205056" w14:textId="77777777" w:rsidR="00EC292F" w:rsidRPr="00206976" w:rsidRDefault="00EC292F" w:rsidP="00D01BC5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  <w:shd w:val="clear" w:color="auto" w:fill="auto"/>
          </w:tcPr>
          <w:p w14:paraId="4AB6D2ED" w14:textId="77777777" w:rsidR="00EC292F" w:rsidRPr="00206976" w:rsidRDefault="00EC292F" w:rsidP="00D01BC5">
            <w:pPr>
              <w:rPr>
                <w:rFonts w:ascii="Arial" w:hAnsi="Arial" w:cs="Arial"/>
              </w:rPr>
            </w:pPr>
          </w:p>
        </w:tc>
      </w:tr>
      <w:tr w:rsidR="00EC292F" w:rsidRPr="00206976" w14:paraId="3117CB8A" w14:textId="77777777" w:rsidTr="00D01BC5">
        <w:trPr>
          <w:trHeight w:val="1439"/>
        </w:trPr>
        <w:tc>
          <w:tcPr>
            <w:tcW w:w="3712" w:type="dxa"/>
            <w:shd w:val="clear" w:color="auto" w:fill="auto"/>
          </w:tcPr>
          <w:p w14:paraId="79E356D5" w14:textId="77777777" w:rsidR="00EC292F" w:rsidRPr="00206976" w:rsidRDefault="00EC292F" w:rsidP="00D01BC5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  <w:shd w:val="clear" w:color="auto" w:fill="auto"/>
          </w:tcPr>
          <w:p w14:paraId="218714D4" w14:textId="77777777" w:rsidR="00EC292F" w:rsidRPr="00206976" w:rsidRDefault="00EC292F" w:rsidP="00D01BC5">
            <w:pPr>
              <w:rPr>
                <w:rFonts w:ascii="Arial" w:hAnsi="Arial" w:cs="Arial"/>
              </w:rPr>
            </w:pPr>
          </w:p>
        </w:tc>
        <w:tc>
          <w:tcPr>
            <w:tcW w:w="4154" w:type="dxa"/>
            <w:shd w:val="clear" w:color="auto" w:fill="auto"/>
          </w:tcPr>
          <w:p w14:paraId="5636CEC6" w14:textId="77777777" w:rsidR="00EC292F" w:rsidRPr="00206976" w:rsidRDefault="00EC292F" w:rsidP="00D01BC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shd w:val="clear" w:color="auto" w:fill="auto"/>
          </w:tcPr>
          <w:p w14:paraId="0FA75FE5" w14:textId="77777777" w:rsidR="00EC292F" w:rsidRPr="00206976" w:rsidRDefault="00EC292F" w:rsidP="00D01BC5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  <w:shd w:val="clear" w:color="auto" w:fill="auto"/>
          </w:tcPr>
          <w:p w14:paraId="23167F21" w14:textId="77777777" w:rsidR="00EC292F" w:rsidRPr="00206976" w:rsidRDefault="00EC292F" w:rsidP="00D01BC5">
            <w:pPr>
              <w:rPr>
                <w:rFonts w:ascii="Arial" w:hAnsi="Arial" w:cs="Arial"/>
              </w:rPr>
            </w:pPr>
          </w:p>
        </w:tc>
      </w:tr>
    </w:tbl>
    <w:p w14:paraId="78E82999" w14:textId="77777777" w:rsidR="00FB55A4" w:rsidRPr="00072057" w:rsidRDefault="00EC292F" w:rsidP="00461368">
      <w:pPr>
        <w:pStyle w:val="BodyText"/>
        <w:jc w:val="left"/>
        <w:rPr>
          <w:rFonts w:ascii="Arial" w:hAnsi="Arial" w:cs="Arial"/>
          <w:b w:val="0"/>
          <w:bCs w:val="0"/>
          <w:sz w:val="28"/>
          <w:szCs w:val="28"/>
          <w:u w:val="none"/>
        </w:rPr>
      </w:pPr>
      <w:r w:rsidRPr="007F394F">
        <w:rPr>
          <w:noProof/>
          <w:lang w:eastAsia="en-GB"/>
        </w:rPr>
        <w:drawing>
          <wp:anchor distT="0" distB="0" distL="114300" distR="114300" simplePos="0" relativeHeight="251718656" behindDoc="1" locked="0" layoutInCell="1" allowOverlap="1" wp14:anchorId="3EE1FCC8" wp14:editId="7EAB561A">
            <wp:simplePos x="0" y="0"/>
            <wp:positionH relativeFrom="margin">
              <wp:align>right</wp:align>
            </wp:positionH>
            <wp:positionV relativeFrom="page">
              <wp:posOffset>6388100</wp:posOffset>
            </wp:positionV>
            <wp:extent cx="1063625" cy="1009650"/>
            <wp:effectExtent l="0" t="0" r="3175" b="0"/>
            <wp:wrapSquare wrapText="bothSides"/>
            <wp:docPr id="11" name="image_main" descr="Consent-fo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main" descr="Consent-form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ED9" w:rsidRPr="007F394F">
        <w:rPr>
          <w:noProof/>
          <w:lang w:eastAsia="en-GB"/>
        </w:rPr>
        <w:drawing>
          <wp:anchor distT="0" distB="0" distL="114300" distR="114300" simplePos="0" relativeHeight="251671040" behindDoc="1" locked="0" layoutInCell="1" allowOverlap="1" wp14:anchorId="0E130E4C" wp14:editId="0C182DFD">
            <wp:simplePos x="0" y="0"/>
            <wp:positionH relativeFrom="margin">
              <wp:posOffset>1476375</wp:posOffset>
            </wp:positionH>
            <wp:positionV relativeFrom="margin">
              <wp:posOffset>7579360</wp:posOffset>
            </wp:positionV>
            <wp:extent cx="1435100" cy="1362075"/>
            <wp:effectExtent l="0" t="0" r="0" b="9525"/>
            <wp:wrapSquare wrapText="bothSides"/>
            <wp:docPr id="34" name="image_main" descr="Consent-fo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main" descr="Consent-form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94F" w:rsidRPr="00E57287">
        <w:rPr>
          <w:rFonts w:ascii="Arial" w:hAnsi="Arial" w:cs="Arial"/>
          <w:b w:val="0"/>
          <w:bCs w:val="0"/>
          <w:sz w:val="28"/>
          <w:szCs w:val="28"/>
          <w:highlight w:val="yellow"/>
          <w:u w:val="none"/>
        </w:rPr>
        <w:t xml:space="preserve">When you have read through this </w:t>
      </w:r>
      <w:proofErr w:type="gramStart"/>
      <w:r w:rsidR="007F394F" w:rsidRPr="00E57287">
        <w:rPr>
          <w:rFonts w:ascii="Arial" w:hAnsi="Arial" w:cs="Arial"/>
          <w:b w:val="0"/>
          <w:bCs w:val="0"/>
          <w:sz w:val="28"/>
          <w:szCs w:val="28"/>
          <w:highlight w:val="yellow"/>
          <w:u w:val="none"/>
        </w:rPr>
        <w:t>information</w:t>
      </w:r>
      <w:proofErr w:type="gramEnd"/>
      <w:r w:rsidR="007F394F" w:rsidRPr="00E57287">
        <w:rPr>
          <w:rFonts w:ascii="Arial" w:hAnsi="Arial" w:cs="Arial"/>
          <w:b w:val="0"/>
          <w:bCs w:val="0"/>
          <w:sz w:val="28"/>
          <w:szCs w:val="28"/>
          <w:highlight w:val="yellow"/>
          <w:u w:val="none"/>
        </w:rPr>
        <w:t xml:space="preserve"> p</w:t>
      </w:r>
      <w:r w:rsidR="00697EC4" w:rsidRPr="00E57287">
        <w:rPr>
          <w:rFonts w:ascii="Arial" w:hAnsi="Arial" w:cs="Arial"/>
          <w:b w:val="0"/>
          <w:bCs w:val="0"/>
          <w:sz w:val="28"/>
          <w:szCs w:val="28"/>
          <w:highlight w:val="yellow"/>
          <w:u w:val="none"/>
        </w:rPr>
        <w:t>lease sign below</w:t>
      </w:r>
      <w:r w:rsidR="00993BF0" w:rsidRPr="00E57287">
        <w:rPr>
          <w:rFonts w:ascii="Arial" w:hAnsi="Arial" w:cs="Arial"/>
          <w:b w:val="0"/>
          <w:bCs w:val="0"/>
          <w:sz w:val="28"/>
          <w:szCs w:val="28"/>
          <w:highlight w:val="yellow"/>
          <w:u w:val="none"/>
        </w:rPr>
        <w:t xml:space="preserve"> </w:t>
      </w:r>
      <w:r w:rsidR="00697EC4" w:rsidRPr="00E57287">
        <w:rPr>
          <w:rFonts w:ascii="Arial" w:hAnsi="Arial" w:cs="Arial"/>
          <w:b w:val="0"/>
          <w:bCs w:val="0"/>
          <w:sz w:val="28"/>
          <w:szCs w:val="28"/>
          <w:highlight w:val="yellow"/>
          <w:u w:val="none"/>
        </w:rPr>
        <w:t>to show you unders</w:t>
      </w:r>
      <w:r w:rsidR="00993BF0" w:rsidRPr="00E57287">
        <w:rPr>
          <w:rFonts w:ascii="Arial" w:hAnsi="Arial" w:cs="Arial"/>
          <w:b w:val="0"/>
          <w:bCs w:val="0"/>
          <w:sz w:val="28"/>
          <w:szCs w:val="28"/>
          <w:highlight w:val="yellow"/>
          <w:u w:val="none"/>
        </w:rPr>
        <w:t>t</w:t>
      </w:r>
      <w:r w:rsidR="007F394F" w:rsidRPr="00E57287">
        <w:rPr>
          <w:rFonts w:ascii="Arial" w:hAnsi="Arial" w:cs="Arial"/>
          <w:b w:val="0"/>
          <w:bCs w:val="0"/>
          <w:sz w:val="28"/>
          <w:szCs w:val="28"/>
          <w:highlight w:val="yellow"/>
          <w:u w:val="none"/>
        </w:rPr>
        <w:t xml:space="preserve">and the </w:t>
      </w:r>
      <w:r w:rsidR="002D61B1" w:rsidRPr="00E57287">
        <w:rPr>
          <w:rFonts w:ascii="Arial" w:hAnsi="Arial" w:cs="Arial"/>
          <w:b w:val="0"/>
          <w:bCs w:val="0"/>
          <w:sz w:val="28"/>
          <w:szCs w:val="28"/>
          <w:highlight w:val="yellow"/>
          <w:u w:val="none"/>
        </w:rPr>
        <w:t>i</w:t>
      </w:r>
      <w:r w:rsidR="00697EC4" w:rsidRPr="00E57287">
        <w:rPr>
          <w:rFonts w:ascii="Arial" w:hAnsi="Arial" w:cs="Arial"/>
          <w:b w:val="0"/>
          <w:bCs w:val="0"/>
          <w:sz w:val="28"/>
          <w:szCs w:val="28"/>
          <w:highlight w:val="yellow"/>
          <w:u w:val="none"/>
        </w:rPr>
        <w:t>nformation.</w:t>
      </w:r>
      <w:r w:rsidR="00697EC4" w:rsidRPr="00072057">
        <w:rPr>
          <w:rFonts w:ascii="Arial" w:hAnsi="Arial" w:cs="Arial"/>
          <w:b w:val="0"/>
          <w:bCs w:val="0"/>
          <w:sz w:val="28"/>
          <w:szCs w:val="28"/>
          <w:u w:val="none"/>
        </w:rPr>
        <w:t xml:space="preserve"> </w:t>
      </w:r>
    </w:p>
    <w:p w14:paraId="7D90C2D2" w14:textId="77777777" w:rsidR="00FB55A4" w:rsidRDefault="00FB55A4" w:rsidP="00461368">
      <w:pPr>
        <w:pStyle w:val="BodyText"/>
        <w:jc w:val="left"/>
        <w:rPr>
          <w:rFonts w:ascii="Arial" w:hAnsi="Arial" w:cs="Arial"/>
        </w:rPr>
      </w:pPr>
    </w:p>
    <w:p w14:paraId="358EF663" w14:textId="77777777" w:rsidR="00EC292F" w:rsidRDefault="007F394F" w:rsidP="00461368">
      <w:pPr>
        <w:pStyle w:val="BodyText"/>
        <w:jc w:val="left"/>
        <w:rPr>
          <w:rFonts w:ascii="Arial" w:hAnsi="Arial" w:cs="Arial"/>
          <w:b w:val="0"/>
          <w:iCs/>
          <w:u w:val="none"/>
        </w:rPr>
      </w:pPr>
      <w:r w:rsidRPr="007F394F">
        <w:rPr>
          <w:rFonts w:ascii="Arial" w:hAnsi="Arial" w:cs="Arial"/>
          <w:iCs/>
          <w:u w:val="none"/>
        </w:rPr>
        <w:t>Your Name:</w:t>
      </w:r>
      <w:r w:rsidRPr="007F394F">
        <w:rPr>
          <w:rFonts w:ascii="Arial" w:hAnsi="Arial" w:cs="Arial"/>
          <w:iCs/>
          <w:u w:val="none"/>
        </w:rPr>
        <w:tab/>
      </w:r>
      <w:r w:rsidRPr="007F394F">
        <w:rPr>
          <w:rFonts w:ascii="Arial" w:hAnsi="Arial" w:cs="Arial"/>
          <w:b w:val="0"/>
          <w:iCs/>
          <w:u w:val="none"/>
        </w:rPr>
        <w:t>___________________________________</w:t>
      </w:r>
      <w:r>
        <w:rPr>
          <w:rFonts w:ascii="Arial" w:hAnsi="Arial" w:cs="Arial"/>
          <w:b w:val="0"/>
          <w:iCs/>
          <w:u w:val="none"/>
        </w:rPr>
        <w:t>__</w:t>
      </w:r>
      <w:proofErr w:type="gramStart"/>
      <w:r>
        <w:rPr>
          <w:rFonts w:ascii="Arial" w:hAnsi="Arial" w:cs="Arial"/>
          <w:b w:val="0"/>
          <w:iCs/>
          <w:u w:val="none"/>
        </w:rPr>
        <w:t>_</w:t>
      </w:r>
      <w:r w:rsidR="00A57C04">
        <w:rPr>
          <w:rFonts w:ascii="Arial" w:hAnsi="Arial" w:cs="Arial"/>
          <w:b w:val="0"/>
          <w:iCs/>
          <w:u w:val="none"/>
        </w:rPr>
        <w:t xml:space="preserve">  </w:t>
      </w:r>
      <w:r w:rsidR="00A57C04">
        <w:rPr>
          <w:rFonts w:ascii="Arial" w:hAnsi="Arial" w:cs="Arial"/>
          <w:iCs/>
          <w:u w:val="none"/>
        </w:rPr>
        <w:t>Date</w:t>
      </w:r>
      <w:proofErr w:type="gramEnd"/>
      <w:r w:rsidR="00A57C04">
        <w:rPr>
          <w:rFonts w:ascii="Arial" w:hAnsi="Arial" w:cs="Arial"/>
          <w:iCs/>
          <w:u w:val="none"/>
        </w:rPr>
        <w:t>:</w:t>
      </w:r>
      <w:r w:rsidR="00A57C04">
        <w:rPr>
          <w:rFonts w:ascii="Arial" w:hAnsi="Arial" w:cs="Arial"/>
          <w:iCs/>
          <w:u w:val="none"/>
        </w:rPr>
        <w:tab/>
      </w:r>
      <w:r w:rsidRPr="007F394F">
        <w:rPr>
          <w:rFonts w:ascii="Arial" w:hAnsi="Arial" w:cs="Arial"/>
          <w:b w:val="0"/>
          <w:iCs/>
          <w:u w:val="none"/>
        </w:rPr>
        <w:t>___________________________________</w:t>
      </w:r>
      <w:r>
        <w:rPr>
          <w:rFonts w:ascii="Arial" w:hAnsi="Arial" w:cs="Arial"/>
          <w:b w:val="0"/>
          <w:iCs/>
          <w:u w:val="none"/>
        </w:rPr>
        <w:t>___</w:t>
      </w:r>
    </w:p>
    <w:p w14:paraId="488F16CC" w14:textId="77777777" w:rsidR="007F394F" w:rsidRPr="007F394F" w:rsidRDefault="007F394F" w:rsidP="00461368">
      <w:pPr>
        <w:pStyle w:val="BodyText"/>
        <w:jc w:val="left"/>
        <w:rPr>
          <w:rFonts w:ascii="Arial" w:hAnsi="Arial" w:cs="Arial"/>
          <w:b w:val="0"/>
          <w:iCs/>
          <w:u w:val="none"/>
        </w:rPr>
      </w:pPr>
      <w:r w:rsidRPr="007F394F">
        <w:rPr>
          <w:rFonts w:ascii="Arial" w:hAnsi="Arial" w:cs="Arial"/>
          <w:iCs/>
          <w:u w:val="none"/>
        </w:rPr>
        <w:t>Advocate</w:t>
      </w:r>
      <w:r w:rsidR="00B05A6F">
        <w:rPr>
          <w:rFonts w:ascii="Arial" w:hAnsi="Arial" w:cs="Arial"/>
          <w:iCs/>
          <w:u w:val="none"/>
        </w:rPr>
        <w:t>’</w:t>
      </w:r>
      <w:r w:rsidRPr="007F394F">
        <w:rPr>
          <w:rFonts w:ascii="Arial" w:hAnsi="Arial" w:cs="Arial"/>
          <w:iCs/>
          <w:u w:val="none"/>
        </w:rPr>
        <w:t xml:space="preserve">s </w:t>
      </w:r>
      <w:r>
        <w:rPr>
          <w:rFonts w:ascii="Arial" w:hAnsi="Arial" w:cs="Arial"/>
          <w:iCs/>
          <w:u w:val="none"/>
        </w:rPr>
        <w:t>Name:</w:t>
      </w:r>
      <w:r>
        <w:rPr>
          <w:rFonts w:ascii="Arial" w:hAnsi="Arial" w:cs="Arial"/>
          <w:iCs/>
          <w:u w:val="none"/>
        </w:rPr>
        <w:tab/>
      </w:r>
      <w:r w:rsidRPr="007F394F">
        <w:rPr>
          <w:rFonts w:ascii="Arial" w:hAnsi="Arial" w:cs="Arial"/>
          <w:b w:val="0"/>
          <w:iCs/>
          <w:u w:val="none"/>
        </w:rPr>
        <w:t>_______________________________</w:t>
      </w:r>
      <w:r w:rsidR="00A57C04">
        <w:rPr>
          <w:rFonts w:ascii="Arial" w:hAnsi="Arial" w:cs="Arial"/>
          <w:b w:val="0"/>
          <w:iCs/>
          <w:u w:val="none"/>
        </w:rPr>
        <w:t>__</w:t>
      </w:r>
      <w:r w:rsidR="00EC292F">
        <w:rPr>
          <w:rFonts w:ascii="Arial" w:hAnsi="Arial" w:cs="Arial"/>
          <w:b w:val="0"/>
          <w:iCs/>
          <w:u w:val="none"/>
        </w:rPr>
        <w:t xml:space="preserve"> </w:t>
      </w:r>
      <w:r w:rsidRPr="007F394F">
        <w:rPr>
          <w:rFonts w:ascii="Arial" w:hAnsi="Arial" w:cs="Arial"/>
          <w:iCs/>
          <w:u w:val="none"/>
        </w:rPr>
        <w:t>Date:</w:t>
      </w:r>
      <w:r w:rsidR="00A57C04">
        <w:rPr>
          <w:rFonts w:ascii="Arial" w:hAnsi="Arial" w:cs="Arial"/>
          <w:b w:val="0"/>
          <w:iCs/>
          <w:u w:val="none"/>
        </w:rPr>
        <w:tab/>
      </w:r>
      <w:r>
        <w:rPr>
          <w:rFonts w:ascii="Arial" w:hAnsi="Arial" w:cs="Arial"/>
          <w:b w:val="0"/>
          <w:iCs/>
          <w:u w:val="none"/>
        </w:rPr>
        <w:t>___________________</w:t>
      </w:r>
      <w:r w:rsidR="00A57C04">
        <w:rPr>
          <w:rFonts w:ascii="Arial" w:hAnsi="Arial" w:cs="Arial"/>
          <w:b w:val="0"/>
          <w:iCs/>
          <w:u w:val="none"/>
        </w:rPr>
        <w:t>___________________</w:t>
      </w:r>
    </w:p>
    <w:sectPr w:rsidR="007F394F" w:rsidRPr="007F394F" w:rsidSect="00686384">
      <w:pgSz w:w="16837" w:h="11905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17D5D" w14:textId="77777777" w:rsidR="00765E0C" w:rsidRDefault="00765E0C">
      <w:r>
        <w:separator/>
      </w:r>
    </w:p>
  </w:endnote>
  <w:endnote w:type="continuationSeparator" w:id="0">
    <w:p w14:paraId="56854E2B" w14:textId="77777777" w:rsidR="00765E0C" w:rsidRDefault="0076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E83E3" w14:textId="77777777" w:rsidR="00765E0C" w:rsidRDefault="00765E0C">
      <w:r>
        <w:separator/>
      </w:r>
    </w:p>
  </w:footnote>
  <w:footnote w:type="continuationSeparator" w:id="0">
    <w:p w14:paraId="33DD3D01" w14:textId="77777777" w:rsidR="00765E0C" w:rsidRDefault="00765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3" w:type="dxa"/>
      <w:tblInd w:w="-5" w:type="dxa"/>
      <w:tblLayout w:type="fixed"/>
      <w:tblLook w:val="0000" w:firstRow="0" w:lastRow="0" w:firstColumn="0" w:lastColumn="0" w:noHBand="0" w:noVBand="0"/>
    </w:tblPr>
    <w:tblGrid>
      <w:gridCol w:w="4436"/>
      <w:gridCol w:w="4657"/>
    </w:tblGrid>
    <w:tr w:rsidR="005946F2" w:rsidRPr="00D9169F" w14:paraId="76B7B585" w14:textId="77777777" w:rsidTr="00686384">
      <w:tc>
        <w:tcPr>
          <w:tcW w:w="4436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</w:tcPr>
        <w:p w14:paraId="33B76804" w14:textId="77777777" w:rsidR="00944255" w:rsidRDefault="005717DF">
          <w:pPr>
            <w:pStyle w:val="Header"/>
            <w:snapToGrid w:val="0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4C4B5A7D" wp14:editId="01DB4B99">
                <wp:extent cx="2725420" cy="89598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5420" cy="895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1E1E2724" w14:textId="77777777" w:rsidR="00944255" w:rsidRPr="00D9169F" w:rsidRDefault="005946F2" w:rsidP="005946F2">
          <w:pPr>
            <w:pStyle w:val="Header"/>
            <w:jc w:val="right"/>
            <w:rPr>
              <w:rFonts w:ascii="Arial" w:hAnsi="Arial" w:cs="Arial"/>
              <w:b/>
              <w:color w:val="79BD42"/>
              <w:sz w:val="22"/>
              <w:szCs w:val="22"/>
            </w:rPr>
          </w:pPr>
          <w:r w:rsidRPr="00D9169F">
            <w:rPr>
              <w:rFonts w:ascii="Arial" w:hAnsi="Arial" w:cs="Arial"/>
              <w:b/>
              <w:color w:val="79BD42"/>
              <w:sz w:val="22"/>
              <w:szCs w:val="22"/>
            </w:rPr>
            <w:t>York Advocacy</w:t>
          </w:r>
          <w:r w:rsidR="00B05A6F">
            <w:rPr>
              <w:rFonts w:ascii="Arial" w:hAnsi="Arial" w:cs="Arial"/>
              <w:b/>
              <w:color w:val="79BD42"/>
              <w:sz w:val="22"/>
              <w:szCs w:val="22"/>
            </w:rPr>
            <w:t xml:space="preserve"> Hub</w:t>
          </w:r>
        </w:p>
        <w:p w14:paraId="05D040B6" w14:textId="77777777" w:rsidR="005946F2" w:rsidRPr="00D9169F" w:rsidRDefault="005946F2" w:rsidP="005946F2">
          <w:pPr>
            <w:pStyle w:val="Header"/>
            <w:jc w:val="right"/>
            <w:rPr>
              <w:rFonts w:ascii="Arial" w:hAnsi="Arial" w:cs="Arial"/>
              <w:color w:val="79BD42"/>
              <w:sz w:val="22"/>
              <w:szCs w:val="22"/>
            </w:rPr>
          </w:pPr>
          <w:r w:rsidRPr="00D9169F">
            <w:rPr>
              <w:rFonts w:ascii="Arial" w:hAnsi="Arial" w:cs="Arial"/>
              <w:color w:val="79BD42"/>
              <w:sz w:val="22"/>
              <w:szCs w:val="22"/>
            </w:rPr>
            <w:t>Tel: 01904 414357</w:t>
          </w:r>
        </w:p>
        <w:p w14:paraId="214F352D" w14:textId="77777777" w:rsidR="005946F2" w:rsidRPr="00D9169F" w:rsidRDefault="005946F2" w:rsidP="005946F2">
          <w:pPr>
            <w:pStyle w:val="Header"/>
            <w:jc w:val="right"/>
            <w:rPr>
              <w:rFonts w:ascii="Arial" w:hAnsi="Arial" w:cs="Arial"/>
              <w:color w:val="79BD42"/>
              <w:sz w:val="22"/>
              <w:szCs w:val="22"/>
            </w:rPr>
          </w:pPr>
          <w:r w:rsidRPr="00D9169F">
            <w:rPr>
              <w:rFonts w:ascii="Arial" w:hAnsi="Arial" w:cs="Arial"/>
              <w:color w:val="79BD42"/>
              <w:sz w:val="22"/>
              <w:szCs w:val="22"/>
            </w:rPr>
            <w:t>Email: office@yorkadvocacy.org.uk</w:t>
          </w:r>
        </w:p>
      </w:tc>
    </w:tr>
  </w:tbl>
  <w:p w14:paraId="00BB95AC" w14:textId="77777777" w:rsidR="00944255" w:rsidRDefault="00944255" w:rsidP="005946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F528AA0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79620B94"/>
    <w:name w:val="WW8Num4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9A68FCA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</w:abstractNum>
  <w:abstractNum w:abstractNumId="6" w15:restartNumberingAfterBreak="0">
    <w:nsid w:val="00000007"/>
    <w:multiLevelType w:val="multilevel"/>
    <w:tmpl w:val="73146478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7" w15:restartNumberingAfterBreak="0">
    <w:nsid w:val="02AC2E16"/>
    <w:multiLevelType w:val="hybridMultilevel"/>
    <w:tmpl w:val="297ABA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1E3424"/>
    <w:multiLevelType w:val="hybridMultilevel"/>
    <w:tmpl w:val="31B2C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653729"/>
    <w:multiLevelType w:val="hybridMultilevel"/>
    <w:tmpl w:val="C408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A50620"/>
    <w:multiLevelType w:val="hybridMultilevel"/>
    <w:tmpl w:val="503EC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680F56"/>
    <w:multiLevelType w:val="hybridMultilevel"/>
    <w:tmpl w:val="360A7B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E669DF"/>
    <w:multiLevelType w:val="hybridMultilevel"/>
    <w:tmpl w:val="BBE4B1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C42138"/>
    <w:multiLevelType w:val="hybridMultilevel"/>
    <w:tmpl w:val="2A0C6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E2273F"/>
    <w:multiLevelType w:val="hybridMultilevel"/>
    <w:tmpl w:val="C1FC65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9F6F57"/>
    <w:multiLevelType w:val="hybridMultilevel"/>
    <w:tmpl w:val="57CA3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60DCD"/>
    <w:multiLevelType w:val="hybridMultilevel"/>
    <w:tmpl w:val="52B42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3510D"/>
    <w:multiLevelType w:val="hybridMultilevel"/>
    <w:tmpl w:val="3D5C41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5CF3D2D"/>
    <w:multiLevelType w:val="hybridMultilevel"/>
    <w:tmpl w:val="6DB41044"/>
    <w:lvl w:ilvl="0" w:tplc="0809000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9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6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33" w:hanging="360"/>
      </w:pPr>
      <w:rPr>
        <w:rFonts w:ascii="Wingdings" w:hAnsi="Wingdings" w:hint="default"/>
      </w:rPr>
    </w:lvl>
  </w:abstractNum>
  <w:abstractNum w:abstractNumId="19" w15:restartNumberingAfterBreak="0">
    <w:nsid w:val="288F1F39"/>
    <w:multiLevelType w:val="hybridMultilevel"/>
    <w:tmpl w:val="EF145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C3F0C"/>
    <w:multiLevelType w:val="hybridMultilevel"/>
    <w:tmpl w:val="EC6A2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4090F"/>
    <w:multiLevelType w:val="hybridMultilevel"/>
    <w:tmpl w:val="4BB27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E3A9D"/>
    <w:multiLevelType w:val="hybridMultilevel"/>
    <w:tmpl w:val="A134E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57315"/>
    <w:multiLevelType w:val="hybridMultilevel"/>
    <w:tmpl w:val="7FA2EF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72630B"/>
    <w:multiLevelType w:val="hybridMultilevel"/>
    <w:tmpl w:val="32C2A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31AE8"/>
    <w:multiLevelType w:val="hybridMultilevel"/>
    <w:tmpl w:val="FBCA3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F4928"/>
    <w:multiLevelType w:val="hybridMultilevel"/>
    <w:tmpl w:val="A32A0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46EAB"/>
    <w:multiLevelType w:val="hybridMultilevel"/>
    <w:tmpl w:val="C0AAE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D3D52"/>
    <w:multiLevelType w:val="hybridMultilevel"/>
    <w:tmpl w:val="63C4F0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9574D"/>
    <w:multiLevelType w:val="hybridMultilevel"/>
    <w:tmpl w:val="E162FFAA"/>
    <w:lvl w:ilvl="0" w:tplc="0809000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9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6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33" w:hanging="360"/>
      </w:pPr>
      <w:rPr>
        <w:rFonts w:ascii="Wingdings" w:hAnsi="Wingdings" w:hint="default"/>
      </w:rPr>
    </w:lvl>
  </w:abstractNum>
  <w:abstractNum w:abstractNumId="30" w15:restartNumberingAfterBreak="0">
    <w:nsid w:val="62FE05C4"/>
    <w:multiLevelType w:val="hybridMultilevel"/>
    <w:tmpl w:val="BEE4D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4271F"/>
    <w:multiLevelType w:val="hybridMultilevel"/>
    <w:tmpl w:val="0AEEB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56F35"/>
    <w:multiLevelType w:val="hybridMultilevel"/>
    <w:tmpl w:val="34900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90C79"/>
    <w:multiLevelType w:val="hybridMultilevel"/>
    <w:tmpl w:val="7DB032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857BF8"/>
    <w:multiLevelType w:val="hybridMultilevel"/>
    <w:tmpl w:val="4CC46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B1CC3"/>
    <w:multiLevelType w:val="hybridMultilevel"/>
    <w:tmpl w:val="8C74B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27415"/>
    <w:multiLevelType w:val="hybridMultilevel"/>
    <w:tmpl w:val="1152CB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6853E1"/>
    <w:multiLevelType w:val="hybridMultilevel"/>
    <w:tmpl w:val="41769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CF425D"/>
    <w:multiLevelType w:val="hybridMultilevel"/>
    <w:tmpl w:val="59FCA59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754128B"/>
    <w:multiLevelType w:val="hybridMultilevel"/>
    <w:tmpl w:val="72C8E5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D73AF0"/>
    <w:multiLevelType w:val="hybridMultilevel"/>
    <w:tmpl w:val="6E648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735142">
    <w:abstractNumId w:val="0"/>
  </w:num>
  <w:num w:numId="2" w16cid:durableId="920529196">
    <w:abstractNumId w:val="1"/>
  </w:num>
  <w:num w:numId="3" w16cid:durableId="1302156486">
    <w:abstractNumId w:val="2"/>
  </w:num>
  <w:num w:numId="4" w16cid:durableId="1738505707">
    <w:abstractNumId w:val="3"/>
  </w:num>
  <w:num w:numId="5" w16cid:durableId="1883860824">
    <w:abstractNumId w:val="4"/>
  </w:num>
  <w:num w:numId="6" w16cid:durableId="247426432">
    <w:abstractNumId w:val="5"/>
  </w:num>
  <w:num w:numId="7" w16cid:durableId="369258066">
    <w:abstractNumId w:val="6"/>
  </w:num>
  <w:num w:numId="8" w16cid:durableId="1208955444">
    <w:abstractNumId w:val="11"/>
  </w:num>
  <w:num w:numId="9" w16cid:durableId="1585796815">
    <w:abstractNumId w:val="12"/>
  </w:num>
  <w:num w:numId="10" w16cid:durableId="801920092">
    <w:abstractNumId w:val="40"/>
  </w:num>
  <w:num w:numId="11" w16cid:durableId="152843086">
    <w:abstractNumId w:val="14"/>
  </w:num>
  <w:num w:numId="12" w16cid:durableId="1358308515">
    <w:abstractNumId w:val="21"/>
  </w:num>
  <w:num w:numId="13" w16cid:durableId="445127306">
    <w:abstractNumId w:val="8"/>
  </w:num>
  <w:num w:numId="14" w16cid:durableId="826282302">
    <w:abstractNumId w:val="18"/>
  </w:num>
  <w:num w:numId="15" w16cid:durableId="1774594783">
    <w:abstractNumId w:val="24"/>
  </w:num>
  <w:num w:numId="16" w16cid:durableId="1167093104">
    <w:abstractNumId w:val="7"/>
  </w:num>
  <w:num w:numId="17" w16cid:durableId="872113555">
    <w:abstractNumId w:val="35"/>
  </w:num>
  <w:num w:numId="18" w16cid:durableId="1929193034">
    <w:abstractNumId w:val="26"/>
  </w:num>
  <w:num w:numId="19" w16cid:durableId="1119032020">
    <w:abstractNumId w:val="22"/>
  </w:num>
  <w:num w:numId="20" w16cid:durableId="1305433095">
    <w:abstractNumId w:val="30"/>
  </w:num>
  <w:num w:numId="21" w16cid:durableId="706567485">
    <w:abstractNumId w:val="15"/>
  </w:num>
  <w:num w:numId="22" w16cid:durableId="1705984061">
    <w:abstractNumId w:val="23"/>
  </w:num>
  <w:num w:numId="23" w16cid:durableId="1705708746">
    <w:abstractNumId w:val="38"/>
  </w:num>
  <w:num w:numId="24" w16cid:durableId="1067149896">
    <w:abstractNumId w:val="10"/>
  </w:num>
  <w:num w:numId="25" w16cid:durableId="172302353">
    <w:abstractNumId w:val="39"/>
  </w:num>
  <w:num w:numId="26" w16cid:durableId="1019164053">
    <w:abstractNumId w:val="29"/>
  </w:num>
  <w:num w:numId="27" w16cid:durableId="2045012545">
    <w:abstractNumId w:val="33"/>
  </w:num>
  <w:num w:numId="28" w16cid:durableId="387456366">
    <w:abstractNumId w:val="31"/>
  </w:num>
  <w:num w:numId="29" w16cid:durableId="1756592524">
    <w:abstractNumId w:val="37"/>
  </w:num>
  <w:num w:numId="30" w16cid:durableId="57827452">
    <w:abstractNumId w:val="27"/>
  </w:num>
  <w:num w:numId="31" w16cid:durableId="429162115">
    <w:abstractNumId w:val="25"/>
  </w:num>
  <w:num w:numId="32" w16cid:durableId="1422026818">
    <w:abstractNumId w:val="13"/>
  </w:num>
  <w:num w:numId="33" w16cid:durableId="2084401312">
    <w:abstractNumId w:val="32"/>
  </w:num>
  <w:num w:numId="34" w16cid:durableId="1445156821">
    <w:abstractNumId w:val="19"/>
  </w:num>
  <w:num w:numId="35" w16cid:durableId="779494258">
    <w:abstractNumId w:val="16"/>
  </w:num>
  <w:num w:numId="36" w16cid:durableId="225577670">
    <w:abstractNumId w:val="34"/>
  </w:num>
  <w:num w:numId="37" w16cid:durableId="514081704">
    <w:abstractNumId w:val="17"/>
  </w:num>
  <w:num w:numId="38" w16cid:durableId="1961842649">
    <w:abstractNumId w:val="9"/>
  </w:num>
  <w:num w:numId="39" w16cid:durableId="733548991">
    <w:abstractNumId w:val="20"/>
  </w:num>
  <w:num w:numId="40" w16cid:durableId="1242447193">
    <w:abstractNumId w:val="28"/>
  </w:num>
  <w:num w:numId="41" w16cid:durableId="10101357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F65"/>
    <w:rsid w:val="0002014A"/>
    <w:rsid w:val="000371FA"/>
    <w:rsid w:val="0004742F"/>
    <w:rsid w:val="00065EBD"/>
    <w:rsid w:val="00072057"/>
    <w:rsid w:val="0007732E"/>
    <w:rsid w:val="000853D1"/>
    <w:rsid w:val="000A2C1C"/>
    <w:rsid w:val="000B4D97"/>
    <w:rsid w:val="000C47FF"/>
    <w:rsid w:val="000C7710"/>
    <w:rsid w:val="000E0C15"/>
    <w:rsid w:val="000E5367"/>
    <w:rsid w:val="000E56F4"/>
    <w:rsid w:val="000E6AFB"/>
    <w:rsid w:val="000F2143"/>
    <w:rsid w:val="00107EFC"/>
    <w:rsid w:val="001325BC"/>
    <w:rsid w:val="001517F8"/>
    <w:rsid w:val="00184C12"/>
    <w:rsid w:val="00193366"/>
    <w:rsid w:val="001C0F55"/>
    <w:rsid w:val="001C1CCB"/>
    <w:rsid w:val="001E3E16"/>
    <w:rsid w:val="00225D00"/>
    <w:rsid w:val="00237CD0"/>
    <w:rsid w:val="00274B61"/>
    <w:rsid w:val="002A079D"/>
    <w:rsid w:val="002B2104"/>
    <w:rsid w:val="002B2E4C"/>
    <w:rsid w:val="002B693A"/>
    <w:rsid w:val="002C6749"/>
    <w:rsid w:val="002D61B1"/>
    <w:rsid w:val="002E0B09"/>
    <w:rsid w:val="002F2FE6"/>
    <w:rsid w:val="003023D7"/>
    <w:rsid w:val="00335A3A"/>
    <w:rsid w:val="00337C7E"/>
    <w:rsid w:val="00370E73"/>
    <w:rsid w:val="003B047B"/>
    <w:rsid w:val="003D7258"/>
    <w:rsid w:val="003F6DE5"/>
    <w:rsid w:val="004127D7"/>
    <w:rsid w:val="004233D3"/>
    <w:rsid w:val="00461368"/>
    <w:rsid w:val="00466178"/>
    <w:rsid w:val="00477A5D"/>
    <w:rsid w:val="00494E1E"/>
    <w:rsid w:val="004A5E9D"/>
    <w:rsid w:val="004B15C4"/>
    <w:rsid w:val="004E0B06"/>
    <w:rsid w:val="005115CD"/>
    <w:rsid w:val="00514734"/>
    <w:rsid w:val="00515247"/>
    <w:rsid w:val="0051530C"/>
    <w:rsid w:val="00533286"/>
    <w:rsid w:val="00546F9C"/>
    <w:rsid w:val="00557DF5"/>
    <w:rsid w:val="005644A4"/>
    <w:rsid w:val="005717DF"/>
    <w:rsid w:val="005946F2"/>
    <w:rsid w:val="005C6BC7"/>
    <w:rsid w:val="005D17CF"/>
    <w:rsid w:val="005E3599"/>
    <w:rsid w:val="005F5C6C"/>
    <w:rsid w:val="00607FFC"/>
    <w:rsid w:val="00612BBD"/>
    <w:rsid w:val="0064549F"/>
    <w:rsid w:val="006800E3"/>
    <w:rsid w:val="0068575C"/>
    <w:rsid w:val="00686384"/>
    <w:rsid w:val="006955DF"/>
    <w:rsid w:val="00697EC4"/>
    <w:rsid w:val="006B654D"/>
    <w:rsid w:val="006C4D87"/>
    <w:rsid w:val="006F472D"/>
    <w:rsid w:val="007222CB"/>
    <w:rsid w:val="007450DC"/>
    <w:rsid w:val="00765E0C"/>
    <w:rsid w:val="00782B31"/>
    <w:rsid w:val="00790BDE"/>
    <w:rsid w:val="00791095"/>
    <w:rsid w:val="007912C0"/>
    <w:rsid w:val="007B64FC"/>
    <w:rsid w:val="007D35BA"/>
    <w:rsid w:val="007D6F57"/>
    <w:rsid w:val="007F394F"/>
    <w:rsid w:val="00814ED9"/>
    <w:rsid w:val="00844F54"/>
    <w:rsid w:val="00863879"/>
    <w:rsid w:val="008644B8"/>
    <w:rsid w:val="0086629B"/>
    <w:rsid w:val="00876AC6"/>
    <w:rsid w:val="00892069"/>
    <w:rsid w:val="008E12BD"/>
    <w:rsid w:val="008E259F"/>
    <w:rsid w:val="008E3030"/>
    <w:rsid w:val="008E43BD"/>
    <w:rsid w:val="00901844"/>
    <w:rsid w:val="00910F1C"/>
    <w:rsid w:val="009303EC"/>
    <w:rsid w:val="009371D4"/>
    <w:rsid w:val="00944255"/>
    <w:rsid w:val="009455F6"/>
    <w:rsid w:val="00955DCA"/>
    <w:rsid w:val="009708C3"/>
    <w:rsid w:val="00993BF0"/>
    <w:rsid w:val="009953D5"/>
    <w:rsid w:val="00997298"/>
    <w:rsid w:val="009B2342"/>
    <w:rsid w:val="009B72D3"/>
    <w:rsid w:val="009D37EF"/>
    <w:rsid w:val="009E0909"/>
    <w:rsid w:val="00A1255B"/>
    <w:rsid w:val="00A25CDA"/>
    <w:rsid w:val="00A4731D"/>
    <w:rsid w:val="00A57C04"/>
    <w:rsid w:val="00A63AD0"/>
    <w:rsid w:val="00AC48DA"/>
    <w:rsid w:val="00B01540"/>
    <w:rsid w:val="00B0250D"/>
    <w:rsid w:val="00B05A6F"/>
    <w:rsid w:val="00B53634"/>
    <w:rsid w:val="00B544ED"/>
    <w:rsid w:val="00B8113D"/>
    <w:rsid w:val="00B96D9D"/>
    <w:rsid w:val="00B975A2"/>
    <w:rsid w:val="00BE1596"/>
    <w:rsid w:val="00C25232"/>
    <w:rsid w:val="00C252BA"/>
    <w:rsid w:val="00C857BC"/>
    <w:rsid w:val="00C93E7F"/>
    <w:rsid w:val="00CA6135"/>
    <w:rsid w:val="00CC033F"/>
    <w:rsid w:val="00CC24B8"/>
    <w:rsid w:val="00CC2FBF"/>
    <w:rsid w:val="00CC3C6C"/>
    <w:rsid w:val="00CE0E1D"/>
    <w:rsid w:val="00CE7E11"/>
    <w:rsid w:val="00D168E7"/>
    <w:rsid w:val="00D21334"/>
    <w:rsid w:val="00D26A82"/>
    <w:rsid w:val="00D374E6"/>
    <w:rsid w:val="00D57E8B"/>
    <w:rsid w:val="00D622ED"/>
    <w:rsid w:val="00D82339"/>
    <w:rsid w:val="00D851A4"/>
    <w:rsid w:val="00D9169F"/>
    <w:rsid w:val="00DA0F19"/>
    <w:rsid w:val="00DD64E6"/>
    <w:rsid w:val="00E57287"/>
    <w:rsid w:val="00E57786"/>
    <w:rsid w:val="00E6706F"/>
    <w:rsid w:val="00EA0430"/>
    <w:rsid w:val="00EB3E9E"/>
    <w:rsid w:val="00EC292F"/>
    <w:rsid w:val="00ED10E2"/>
    <w:rsid w:val="00ED148D"/>
    <w:rsid w:val="00ED2D6E"/>
    <w:rsid w:val="00ED66F6"/>
    <w:rsid w:val="00EF7D71"/>
    <w:rsid w:val="00F05B14"/>
    <w:rsid w:val="00F11DC2"/>
    <w:rsid w:val="00F47F65"/>
    <w:rsid w:val="00F51560"/>
    <w:rsid w:val="00F60BAB"/>
    <w:rsid w:val="00F82FF2"/>
    <w:rsid w:val="00F87268"/>
    <w:rsid w:val="00FB0C58"/>
    <w:rsid w:val="00FB55A4"/>
    <w:rsid w:val="00FC2348"/>
    <w:rsid w:val="00FD04AA"/>
    <w:rsid w:val="00FD123D"/>
    <w:rsid w:val="00FD2ED6"/>
    <w:rsid w:val="00FE414F"/>
    <w:rsid w:val="00FF0454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34DBBCA"/>
  <w15:docId w15:val="{808E26C1-1C64-45FC-AA76-D0E62371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hd w:val="clear" w:color="auto" w:fill="FFFFFF"/>
      <w:jc w:val="both"/>
      <w:outlineLvl w:val="4"/>
    </w:pPr>
    <w:rPr>
      <w:b/>
      <w:bCs/>
      <w:color w:val="000000"/>
      <w:sz w:val="4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  <w:sz w:val="20"/>
    </w:rPr>
  </w:style>
  <w:style w:type="character" w:customStyle="1" w:styleId="WW8Num7z0">
    <w:name w:val="WW8Num7z0"/>
    <w:rPr>
      <w:rFonts w:ascii="Wingdings" w:hAnsi="Wingdings"/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3">
    <w:name w:val="WW8Num7z3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8z0">
    <w:name w:val="WW8Num8z0"/>
    <w:rPr>
      <w:rFonts w:ascii="Wingdings" w:hAnsi="Wingdings"/>
      <w:sz w:val="20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DefaultParagraphFont">
    <w:name w:val="WW-Default Paragraph Fon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</w:style>
  <w:style w:type="character" w:customStyle="1" w:styleId="FootnoteCharacters">
    <w:name w:val="Footnote Characters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  <w:bCs/>
      <w:u w:val="single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pPr>
      <w:suppressAutoHyphens w:val="0"/>
      <w:spacing w:before="280" w:after="280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Pr>
      <w:sz w:val="20"/>
      <w:szCs w:val="20"/>
    </w:rPr>
  </w:style>
  <w:style w:type="table" w:styleId="TableGrid">
    <w:name w:val="Table Grid"/>
    <w:basedOn w:val="TableNormal"/>
    <w:uiPriority w:val="59"/>
    <w:rsid w:val="00020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57DF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 AND DISTRICT MIND GENERAL COUNSELLING ASSESSMENT FORM</vt:lpstr>
    </vt:vector>
  </TitlesOfParts>
  <Company>Microsoft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AND DISTRICT MIND GENERAL COUNSELLING ASSESSMENT FORM</dc:title>
  <dc:creator>Lisa</dc:creator>
  <cp:lastModifiedBy>Jo Noble</cp:lastModifiedBy>
  <cp:revision>4</cp:revision>
  <cp:lastPrinted>2012-02-13T11:01:00Z</cp:lastPrinted>
  <dcterms:created xsi:type="dcterms:W3CDTF">2019-04-18T12:31:00Z</dcterms:created>
  <dcterms:modified xsi:type="dcterms:W3CDTF">2023-05-05T11:19:00Z</dcterms:modified>
</cp:coreProperties>
</file>